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2" w:type="dxa"/>
        <w:tblLayout w:type="fixed"/>
        <w:tblLook w:val="0000"/>
      </w:tblPr>
      <w:tblGrid>
        <w:gridCol w:w="4650"/>
        <w:gridCol w:w="5045"/>
      </w:tblGrid>
      <w:tr w:rsidR="00E07C83">
        <w:trPr>
          <w:trHeight w:val="4952"/>
        </w:trPr>
        <w:tc>
          <w:tcPr>
            <w:tcW w:w="4650" w:type="dxa"/>
            <w:shd w:val="clear" w:color="auto" w:fill="auto"/>
          </w:tcPr>
          <w:p w:rsidR="00E07C83" w:rsidRDefault="00E07C83">
            <w:pPr>
              <w:tabs>
                <w:tab w:val="left" w:pos="426"/>
                <w:tab w:val="left" w:pos="4680"/>
                <w:tab w:val="left" w:pos="5387"/>
                <w:tab w:val="left" w:pos="6237"/>
              </w:tabs>
              <w:snapToGrid w:val="0"/>
              <w:spacing w:line="340" w:lineRule="exact"/>
              <w:ind w:left="2160" w:hanging="2127"/>
              <w:jc w:val="both"/>
              <w:rPr>
                <w:rFonts w:ascii="Calibri" w:hAnsi="Calibri" w:cs="Calibri"/>
                <w:b/>
                <w:bCs/>
                <w:sz w:val="22"/>
                <w:szCs w:val="22"/>
              </w:rPr>
            </w:pPr>
          </w:p>
          <w:p w:rsidR="00E07C83" w:rsidRDefault="00E07C83">
            <w:pPr>
              <w:tabs>
                <w:tab w:val="left" w:pos="426"/>
                <w:tab w:val="left" w:pos="4680"/>
                <w:tab w:val="left" w:pos="5387"/>
                <w:tab w:val="left" w:pos="6237"/>
              </w:tabs>
              <w:spacing w:line="340" w:lineRule="exact"/>
              <w:ind w:left="2160" w:hanging="2127"/>
              <w:jc w:val="both"/>
              <w:rPr>
                <w:rFonts w:ascii="Calibri" w:hAnsi="Calibri" w:cs="Calibri"/>
                <w:b/>
                <w:bCs/>
                <w:sz w:val="22"/>
                <w:szCs w:val="22"/>
              </w:rPr>
            </w:pPr>
          </w:p>
          <w:p w:rsidR="00E07C83" w:rsidRDefault="00E07C83">
            <w:pPr>
              <w:rPr>
                <w:rFonts w:ascii="Calibri" w:hAnsi="Calibri" w:cs="Calibri"/>
                <w:b/>
                <w:bCs/>
              </w:rPr>
            </w:pPr>
            <w:r>
              <w:rPr>
                <w:rFonts w:ascii="Calibri" w:hAnsi="Calibri" w:cs="Calibri"/>
                <w:b/>
                <w:bCs/>
              </w:rPr>
              <w:t>ΕΛΛΗΝΙ</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34pt;width:32.8pt;height:31.3pt;z-index:-1;mso-wrap-distance-left:9.05pt;mso-wrap-distance-right:9.05pt;mso-position-horizontal-relative:char;mso-position-vertical-relative:line" wrapcoords="10272 37 10145 81 10061 125 9892 170 8498 214 8202 258 7948 303 7822 347 7611 391 7526 436 7400 481 7274 526 7145 569 7061 614 6977 659 6893 702 6809 747 6724 792 6682 834 6597 880 6513 924 4866 969 4654 1013 4527 1057 4401 1102 4358 1146 4232 1190 4148 1235 4106 1279 4020 1325 3978 1369 3935 1413 3893 1458 3851 1502 3767 1546 3683 1591 3599 1634 3555 1678 3513 1723 3471 1768 3429 1812 3387 1856 3345 1901 3303 1945 3261 1989 3219 2034 3177 2078 3133 2122 3091 2168 3048 2213 3006 2257 2964 2301 2922 2346 2880 2390 2837 2433 2837 2478 2795 2522 2795 2566 2753 2611 2753 2655 2711 2700 2669 2744 2669 2788 2627 2833 2627 2877 2585 2921 2543 2966 2500 3010 2458 3056 2458 3100 2415 3145 2415 3189 2372 3232 2372 3277 2330 3321 2330 3365 2288 3410 2288 3455 2288 3499 2288 3543 2246 3588 2246 3632 2246 3676 2246 3721 2246 3765 2246 3809 2246 3854 2204 3900 2204 3944 2204 3988 1317 4032 1275 4076 1275 4120 1275 4165 1232 4209 1190 4253 1190 4298 1190 4342 1148 4387 1064 4431 1022 4475 979 4520 979 4564 937 4608 895 4653 853 4697 853 4743 810 4787 810 4831 768 4875 768 4919 725 4964 683 5008 683 5052 641 5097 641 5141 599 5186 599 5230 557 5275 557 5319 515 5363 515 5408 515 5452 515 5496 472 5541 472 5585 429 5630 429 5674 429 5719 429 5763 387 5807 387 5852 345 5896 345 5940 345 5985 345 6029 345 6074 345 6118 303 6162 303 6207 303 6251 303 6295 303 6340 261 6384 261 6427 261 6473 261 6518 261 6562 261 6606 261 6651 261 6695 261 6739 261 6784 261 6828 261 6872 261 6917 261 6962 261 7006 219 7050 219 7095 219 7139 219 7183 219 7227 219 7271 219 7315 219 7361 219 7406 219 7450 219 7494 261 7539 261 7583 261 7627 261 7672 261 7716 261 7761 261 7805 261 7849 261 7894 261 7938 303 7982 303 8026 345 8070 345 8114 345 8159 345 8205 345 8249 345 8293 387 8338 387 8382 429 8426 429 8471 429 8515 429 8559 472 8604 472 8649 515 8693 515 8737 515 8782 515 8825 515 8869 557 8914 557 8958 599 9002 599 9047 641 9093 641 9137 641 9181 683 9226 725 9270 725 9314 725 9359 51 9403 51 9447 51 9492 51 9536 51 9581 51 9624 51 9668 51 9713 8 9757 8 9801 8 9846 8 9890 8 9936 8 9980 8 10025 8 10069 8 10113 8 10158 8 10202 8 10246 599 10291 641 10335 683 10380 725 10423 768 10468 853 10512 895 10556 979 10601 1022 10645 1064 10689 2500 10734 2458 10780 2415 10824 2330 10868 8 10912 8 10957 8 11001 8 11045 8 11090 8 11134 8 11178 8 11222 8 11267 8 11312 8 11355 8 11400 8 11445 8 11488 8 11533 51 11578 51 11621 51 11667 51 11711 93 11756 93 11800 93 11844 93 11889 93 11933 135 11977 135 12021 135 12065 135 12111 177 12155 177 12199 177 12244 177 12288 219 12332 219 12377 219 12421 261 12465 261 12510 303 12555 303 12599 345 12643 345 12688 345 12732 345 12776 387 12820 387 12864 429 12908 429 12954 429 12999 472 13043 472 13087 515 13132 557 13176 557 13220 599 13265 641 13309 641 13353 683 13398 725 13442 768 13487 768 13531 810 13575 853 13619 895 13663 937 13707 937 13752 979 13796 979 13842 1022 13886 1064 13931 1148 13975 1190 14019 1232 14064 1232 14108 1275 14152 1317 14197 1359 14242 1401 14286 1443 14330 1485 14375 1528 14418 1571 14462 1614 14507 1656 14551 1698 14595 1740 14640 1782 14686 1740 14730 1740 14774 1698 14819 1698 14863 1698 14907 1698 14952 1698 14996 1698 15040 1740 15085 1740 15129 2162 15174 2162 15217 2204 15261 2204 15306 2246 15350 2246 15394 2036 15439 2036 15483 2036 15529 2036 15573 1782 15618 1782 15662 1782 15706 1824 15751 1866 15795 1908 15839 1950 15884 1950 15928 1950 15973 1992 16016 1992 16061 1992 16105 2036 16149 2036 16194 2036 16238 2036 16282 2078 16327 2078 16371 2078 16417 2120 16461 2120 16506 2162 16550 2162 16594 2204 16639 2204 16683 2246 16727 2246 16772 2288 16815 2288 16860 2330 16904 2330 16948 2372 16993 2372 17037 2415 17081 2458 17126 2458 17170 2500 17214 2500 17260 2543 17305 2543 17349 2585 17393 2627 17438 2669 17482 2711 17526 2753 17571 2753 17614 2795 17658 2837 17703 2880 17748 2922 17792 2964 17836 3006 17881 3048 17925 3091 17969 3133 18014 3177 18058 3219 18102 3303 18148 3345 18193 3387 18237 3471 18281 3513 18326 3555 18370 3599 18413 3641 18458 3725 18502 3809 18547 3851 18591 3935 18635 4020 18680 4106 18724 4190 18768 4358 18813 4527 18857 4569 18901 4782 18946 4866 18992 5076 19036 5288 19080 5498 19125 5625 19169 5921 19212 6090 19257 6048 19301 6006 19345 6006 19390 5921 19435 5837 19479 5795 19523 5795 19568 5795 19612 5795 19656 5795 19701 5795 19745 5795 19789 5837 19834 5879 19880 7948 19924 8034 19968 8118 20012 8160 20056 8287 20100 8413 20145 8582 20189 8751 20233 8879 20278 9259 20322 9427 20367 9808 20411 10018 20455 10187 20500 10187 20544 10061 20588 9976 20633 9892 20677 9808 20723 9681 20767 9596 20811 9511 20855 9427 20899 9301 20944 7611 20988 7611 21032 7611 21077 7526 21121 7526 21166 7526 21210 7568 21255 7611 21299 7696 21343 7780 21388 7906 21432 7992 21476 13609 21476 13651 21432 13778 21388 13905 21343 13947 21299 13990 21255 14032 21210 14032 21166 14032 21121 13947 21077 13947 21032 13947 20988 12299 20944 12131 20899 12046 20855 11961 20811 11877 20767 11792 20723 11708 20677 11581 20633 11497 20588 11413 20544 11371 20500 11581 20455 11750 20411 12131 20367 12299 20322 12679 20278 12850 20233 13018 20189 13144 20145 13313 20100 13398 20056 13440 20012 13524 19968 13566 19924 15679 19880 15721 19834 15763 19789 15763 19745 15763 19701 15763 19656 15763 19612 15763 19568 15763 19523 15721 19479 15637 19435 15552 19390 15510 19345 15510 19301 15468 19257 15679 19212 15974 19169 16060 19125 16270 19080 16482 19036 16692 18992 16776 18946 16989 18901 17031 18857 17200 18813 17368 18768 17452 18724 17537 18680 17623 18635 17707 18591 17749 18547 17833 18502 17917 18458 17959 18413 18002 18370 18087 18326 18129 18281 18213 18237 18255 18193 18297 18148 18339 18102 18381 18058 18425 18014 18467 17969 18510 17925 18552 17881 18594 17836 18636 17792 18678 17748 18720 17703 18762 17658 18805 17614 18805 17571 18847 17526 18889 17482 18931 17438 18973 17393 18973 17349 19015 17305 19015 17260 19058 17214 19100 17170 19100 17126 19142 17081 19142 17037 19184 16993 19184 16948 19227 16904 19227 16860 19270 16815 19270 16772 19312 16727 19354 16683 19354 16639 19396 16594 19396 16550 19438 16506 19438 16461 19480 16417 19480 16371 19480 16327 19480 16282 19522 16238 19522 16194 19522 16149 19565 16105 19565 16061 19565 16016 19607 15973 19607 15928 19607 15884 19649 15839 19649 15795 19734 15751 19776 15706 19776 15662 19776 15618 19522 15573 19522 15529 19522 15483 19522 15439 19312 15394 19312 15350 19354 15306 19354 15261 19354 15217 19396 15174 19776 15129 19818 15085 19818 15040 19860 14996 19860 14952 19860 14907 19860 14863 19818 14819 19776 14774 19776 14730 19776 14686 19818 14640 19860 14595 19902 14551 19944 14507 19986 14462 20030 14418 20073 14375 20115 14330 20157 14286 20199 14242 20241 14197 20283 14152 20283 14108 20325 14064 20367 14019 20409 13975 20494 13931 20536 13886 20536 13842 20579 13796 20579 13752 20621 13707 20663 13663 20705 13619 20747 13575 20789 13531 20789 13487 20832 13442 20875 13398 20875 13353 20917 13309 20959 13265 21001 13220 21001 13176 21043 13132 21043 13087 21086 13043 21086 12999 21128 12954 21128 12908 21170 12864 21170 12820 21170 12776 21212 12732 21212 12688 21212 12643 21254 12599 21297 12555 21297 12510 21297 12465 21297 12421 21339 12377 21339 12332 21381 12288 21381 12244 21381 12199 21381 12155 21381 12111 21423 12065 21423 12021 21423 11977 21423 11933 21465 11889 21465 11844 21507 11800 21507 11756 21507 11711 21507 11667 21507 11621 21507 11578 21507 11533 21507 11488 21507 11445 21507 11400 21507 11355 19692 11312 19649 11267 19607 11222 19565 11178 19522 11134 19438 11090 19396 11045 19354 11001 19312 10957 19270 10912 19227 10868 19142 10824 19100 10780 19058 10734 19015 10689 20536 10645 20579 10601 20663 10556 20747 10512 20789 10468 20832 10423 20875 10380 20917 10335 20959 10291 20959 10246 21001 10202 21043 10158 21043 10113 21086 10069 21086 10025 21128 9980 21507 9936 21507 9890 21507 9846 21507 9801 21507 9757 21507 9713 21507 9668 21507 9624 21507 9581 21507 9536 21507 9492 21507 9447 21507 9403 20832 9359 20832 9314 20875 9270 20875 9226 20917 9181 20917 9137 20917 9093 20959 9047 21001 9002 21001 8958 21001 8914 21001 8869 21043 8825 21043 8782 21043 8737 21043 8693 21086 8649 21086 8604 21086 8559 21128 8515 21128 8471 21128 8426 21170 8382 21170 8338 21212 8293 21212 8249 21212 8205 21212 8159 21212 8114 21254 8070 21254 8026 21254 7982 21254 7938 21297 7894 21297 7849 21297 7805 21297 7761 21297 7716 21297 7672 21297 7627 21297 7583 21339 7539 21339 7494 21339 7450 21339 7406 21339 7361 21339 7315 21339 7271 21339 7227 21339 7183 21339 7139 21339 7095 21339 7050 21339 7006 21339 6962 21339 6917 21339 6872 21297 6828 21297 6784 21297 6739 21297 6695 21297 6651 21297 6606 21297 6562 21297 6518 21297 6473 21297 6427 21297 6384 21297 6340 21297 6295 21254 6251 21254 6207 21254 6162 21254 6118 21212 6074 21212 6029 21212 5985 21212 5940 21170 5896 21170 5852 21128 5807 21128 5763 21128 5719 21128 5674 21086 5630 21086 5585 21043 5541 21043 5496 21043 5452 21043 5408 21043 5363 21001 5319 20959 5275 20959 5230 20917 5186 20917 5141 20875 5097 20875 5052 20832 5008 20832 4964 20832 4919 20789 4875 20789 4831 20747 4787 20705 4743 20663 4697 20663 4653 20621 4608 20579 4564 20536 4520 20536 4475 20494 4431 20409 4387 20409 4342 20367 4298 20367 4253 20325 4209 20283 4165 20283 4120 20283 4076 20283 4032 19354 3988 19354 3944 19354 3900 19354 3854 19354 3809 19312 3765 19312 3721 19312 3676 19312 3632 19312 3588 19312 3543 19270 3499 19270 3455 19227 3410 19227 3365 19227 3321 19184 3277 19142 3232 19142 3189 19100 3145 19100 3100 19058 3056 19058 3010 19015 2966 19015 2921 18973 2877 18931 2833 18889 2788 18889 2744 18847 2700 18805 2655 18805 2611 18762 2566 18720 2522 18720 2478 18678 2433 18678 2390 18636 2346 18594 2301 18552 2257 18510 2213 18467 2168 18425 2122 18381 2078 18339 2034 18297 1989 18255 1945 18213 1901 18171 1856 18129 1812 18087 1768 18044 1723 18002 1678 17959 1634 17875 1591 17833 1546 17749 1502 17707 1458 17665 1413 17623 1369 17579 1325 17495 1279 17410 1235 17326 1190 17200 1146 17157 1102 17031 1057 16904 1013 16692 969 15045 924 14961 880 14876 834 14833 792 14749 747 14665 702 14581 659 14497 614 14413 569 14284 526 14158 481 14032 436 13947 391 13736 347 13651 303 13356 258 13060 214 11666 170 11497 125 11413 81 11286 37 10272 37" filled="t">
                  <v:fill color2="black"/>
                  <v:imagedata r:id="rId5" o:title=""/>
                  <w10:wrap type="tight"/>
                </v:shape>
              </w:pict>
            </w:r>
            <w:r>
              <w:rPr>
                <w:rFonts w:ascii="Calibri" w:hAnsi="Calibri" w:cs="Calibri"/>
                <w:b/>
                <w:bCs/>
              </w:rPr>
              <w:t>ΚΗ ΔΗΜΟΚΡΑΤΙΑ</w:t>
            </w:r>
          </w:p>
          <w:p w:rsidR="00E07C83" w:rsidRDefault="00E07C83">
            <w:pPr>
              <w:rPr>
                <w:rFonts w:ascii="Calibri" w:hAnsi="Calibri" w:cs="Calibri"/>
                <w:b/>
                <w:bCs/>
              </w:rPr>
            </w:pPr>
            <w:r>
              <w:rPr>
                <w:rFonts w:ascii="Calibri" w:hAnsi="Calibri" w:cs="Calibri"/>
                <w:b/>
                <w:bCs/>
              </w:rPr>
              <w:t>ΥΠΟΥΡΓΕΙΟ ΠΑΙΔΕΙΑΣ, ΕΡΕΥΝΑΣ ΚΑΙ ΘΡΗΣΚΕΥΜΑΤΩΝ,</w:t>
            </w:r>
          </w:p>
          <w:p w:rsidR="00E07C83" w:rsidRDefault="00E07C83">
            <w:pPr>
              <w:rPr>
                <w:rFonts w:ascii="Calibri" w:hAnsi="Calibri" w:cs="Calibri"/>
                <w:sz w:val="20"/>
              </w:rPr>
            </w:pPr>
            <w:r>
              <w:rPr>
                <w:rFonts w:ascii="Calibri" w:hAnsi="Calibri" w:cs="Calibri"/>
                <w:b/>
                <w:bCs/>
              </w:rPr>
              <w:t>ΠΕΡΙΦΕΡΕΙΑΚΗ Δ/ΝΣΗ Π/ΘΜΙΑΣ &amp;</w:t>
            </w:r>
          </w:p>
          <w:p w:rsidR="00E07C83" w:rsidRDefault="00E07C83">
            <w:pPr>
              <w:pStyle w:val="10"/>
              <w:rPr>
                <w:rFonts w:ascii="Calibri" w:hAnsi="Calibri" w:cs="Calibri"/>
                <w:sz w:val="20"/>
              </w:rPr>
            </w:pPr>
            <w:r>
              <w:rPr>
                <w:rFonts w:ascii="Calibri" w:hAnsi="Calibri" w:cs="Calibri"/>
                <w:sz w:val="20"/>
              </w:rPr>
              <w:t xml:space="preserve">Δ/ΘΜΙΑΣ ΕΚΠ/ΣΗΣ ΚΡΗΤΗΣ </w:t>
            </w:r>
          </w:p>
          <w:p w:rsidR="00E07C83" w:rsidRDefault="00E07C83">
            <w:pPr>
              <w:pStyle w:val="20"/>
              <w:rPr>
                <w:rFonts w:ascii="Calibri" w:hAnsi="Calibri" w:cs="Calibri"/>
                <w:sz w:val="20"/>
                <w:lang w:val="el-GR"/>
              </w:rPr>
            </w:pPr>
            <w:r>
              <w:rPr>
                <w:rFonts w:ascii="Calibri" w:hAnsi="Calibri" w:cs="Calibri"/>
                <w:sz w:val="20"/>
                <w:lang w:val="el-GR"/>
              </w:rPr>
              <w:t xml:space="preserve">ΓΡΑΦΕΙΟ ΣΧΟΛΙΚΩΝ ΣΥΜΒΟΥΛΩΝ </w:t>
            </w:r>
          </w:p>
          <w:p w:rsidR="00E07C83" w:rsidRDefault="00E07C83">
            <w:pPr>
              <w:pStyle w:val="3"/>
              <w:rPr>
                <w:rFonts w:ascii="Calibri" w:hAnsi="Calibri" w:cs="Calibri"/>
                <w:sz w:val="4"/>
              </w:rPr>
            </w:pPr>
            <w:r>
              <w:rPr>
                <w:rFonts w:ascii="Calibri" w:hAnsi="Calibri" w:cs="Calibri"/>
                <w:sz w:val="20"/>
                <w:lang w:val="el-GR"/>
              </w:rPr>
              <w:t xml:space="preserve">Δ.Ε.   Π.Ε. ΗΡΑΚΛΕΙΟΥ </w:t>
            </w:r>
          </w:p>
          <w:p w:rsidR="00E07C83" w:rsidRDefault="00E07C83">
            <w:pPr>
              <w:pStyle w:val="4"/>
              <w:rPr>
                <w:rFonts w:ascii="Calibri" w:hAnsi="Calibri" w:cs="Calibri"/>
                <w:sz w:val="4"/>
              </w:rPr>
            </w:pPr>
          </w:p>
          <w:p w:rsidR="00E07C83" w:rsidRDefault="00E07C83">
            <w:pPr>
              <w:rPr>
                <w:rFonts w:ascii="Calibri" w:hAnsi="Calibri" w:cs="Calibri"/>
                <w:sz w:val="20"/>
              </w:rPr>
            </w:pPr>
            <w:r>
              <w:rPr>
                <w:rFonts w:ascii="Calibri" w:hAnsi="Calibri" w:cs="Calibri"/>
                <w:b/>
                <w:bCs/>
                <w:lang w:val="el-GR"/>
              </w:rPr>
              <w:t xml:space="preserve">Πανσεληνάς Γιώργος </w:t>
            </w:r>
          </w:p>
          <w:p w:rsidR="00E07C83" w:rsidRDefault="00E07C83">
            <w:pPr>
              <w:pStyle w:val="3"/>
              <w:jc w:val="both"/>
              <w:rPr>
                <w:rFonts w:ascii="Calibri" w:hAnsi="Calibri" w:cs="Calibri"/>
                <w:sz w:val="20"/>
              </w:rPr>
            </w:pPr>
            <w:r>
              <w:rPr>
                <w:rFonts w:ascii="Calibri" w:hAnsi="Calibri" w:cs="Calibri"/>
                <w:sz w:val="20"/>
              </w:rPr>
              <w:t>Σχολικός Σύμβουλος Πληροφορικής</w:t>
            </w:r>
          </w:p>
          <w:p w:rsidR="00E07C83" w:rsidRDefault="00E07C83">
            <w:pPr>
              <w:pStyle w:val="4"/>
              <w:tabs>
                <w:tab w:val="left" w:pos="1440"/>
              </w:tabs>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Δ/</w:t>
            </w:r>
            <w:proofErr w:type="spellStart"/>
            <w:r>
              <w:rPr>
                <w:rFonts w:ascii="Calibri" w:hAnsi="Calibri" w:cs="Calibri"/>
                <w:sz w:val="20"/>
              </w:rPr>
              <w:t>νση</w:t>
            </w:r>
            <w:proofErr w:type="spellEnd"/>
            <w:r>
              <w:rPr>
                <w:rFonts w:ascii="Calibri" w:hAnsi="Calibri" w:cs="Calibri"/>
                <w:sz w:val="20"/>
              </w:rPr>
              <w:t xml:space="preserve">      : </w:t>
            </w:r>
            <w:proofErr w:type="spellStart"/>
            <w:r>
              <w:rPr>
                <w:rFonts w:ascii="Calibri" w:hAnsi="Calibri" w:cs="Calibri"/>
                <w:sz w:val="20"/>
              </w:rPr>
              <w:t>Ρολέν</w:t>
            </w:r>
            <w:proofErr w:type="spellEnd"/>
            <w:r>
              <w:rPr>
                <w:rFonts w:ascii="Calibri" w:hAnsi="Calibri" w:cs="Calibri"/>
                <w:sz w:val="20"/>
              </w:rPr>
              <w:t xml:space="preserve"> 4</w:t>
            </w:r>
          </w:p>
          <w:p w:rsidR="00E07C83" w:rsidRDefault="00E07C83">
            <w:pPr>
              <w:pStyle w:val="4"/>
              <w:tabs>
                <w:tab w:val="left" w:pos="1440"/>
              </w:tabs>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Κώδικας  : 71305 ΗΡΑΚΛΕΙΟ</w:t>
            </w:r>
          </w:p>
          <w:p w:rsidR="00E07C83" w:rsidRDefault="00E07C83">
            <w:pPr>
              <w:pStyle w:val="4"/>
              <w:tabs>
                <w:tab w:val="left" w:pos="1440"/>
              </w:tabs>
              <w:rPr>
                <w:rFonts w:ascii="Calibri" w:hAnsi="Calibri" w:cs="Calibri"/>
                <w:sz w:val="20"/>
              </w:rPr>
            </w:pPr>
            <w:r>
              <w:rPr>
                <w:rFonts w:ascii="Calibri" w:hAnsi="Calibri" w:cs="Calibri"/>
                <w:sz w:val="20"/>
              </w:rPr>
              <w:t>Τηλέφωνο       : 2810246861, 6945658953</w:t>
            </w:r>
          </w:p>
          <w:p w:rsidR="00E07C83" w:rsidRDefault="00E07C83">
            <w:pPr>
              <w:pStyle w:val="4"/>
              <w:tabs>
                <w:tab w:val="left" w:pos="1440"/>
              </w:tabs>
              <w:rPr>
                <w:rFonts w:ascii="Calibri" w:hAnsi="Calibri" w:cs="Calibri"/>
              </w:rPr>
            </w:pPr>
            <w:r>
              <w:rPr>
                <w:rFonts w:ascii="Calibri" w:hAnsi="Calibri" w:cs="Calibri"/>
                <w:sz w:val="20"/>
              </w:rPr>
              <w:t>e-</w:t>
            </w:r>
            <w:proofErr w:type="spellStart"/>
            <w:r>
              <w:rPr>
                <w:rFonts w:ascii="Calibri" w:hAnsi="Calibri" w:cs="Calibri"/>
                <w:sz w:val="20"/>
              </w:rPr>
              <w:t>mail</w:t>
            </w:r>
            <w:proofErr w:type="spellEnd"/>
            <w:r>
              <w:rPr>
                <w:rFonts w:ascii="Calibri" w:hAnsi="Calibri" w:cs="Calibri"/>
                <w:sz w:val="20"/>
              </w:rPr>
              <w:t xml:space="preserve">: </w:t>
            </w:r>
            <w:proofErr w:type="spellStart"/>
            <w:r>
              <w:rPr>
                <w:rFonts w:ascii="Calibri" w:hAnsi="Calibri" w:cs="Calibri"/>
                <w:sz w:val="20"/>
              </w:rPr>
              <w:t>panselin</w:t>
            </w:r>
            <w:proofErr w:type="spellEnd"/>
            <w:r>
              <w:rPr>
                <w:rFonts w:ascii="Calibri" w:hAnsi="Calibri" w:cs="Calibri"/>
                <w:sz w:val="20"/>
                <w:lang w:val="el-GR"/>
              </w:rPr>
              <w:pict>
                <v:shape id="_x0000_i1025" type="#_x0000_t75" style="width:10.5pt;height:9.75pt" filled="t">
                  <v:fill color2="black"/>
                  <v:imagedata r:id="rId6" o:title=""/>
                </v:shape>
              </w:pict>
            </w:r>
            <w:proofErr w:type="spellStart"/>
            <w:r>
              <w:rPr>
                <w:rFonts w:ascii="Calibri" w:hAnsi="Calibri" w:cs="Calibri"/>
                <w:sz w:val="20"/>
              </w:rPr>
              <w:t>sch.gr</w:t>
            </w:r>
            <w:proofErr w:type="spellEnd"/>
          </w:p>
          <w:p w:rsidR="00E07C83" w:rsidRDefault="00E07C83">
            <w:pPr>
              <w:rPr>
                <w:rFonts w:ascii="Calibri" w:hAnsi="Calibri" w:cs="Calibri"/>
                <w:sz w:val="22"/>
                <w:szCs w:val="22"/>
              </w:rPr>
            </w:pPr>
            <w:r>
              <w:rPr>
                <w:rFonts w:ascii="Calibri" w:hAnsi="Calibri" w:cs="Calibri"/>
              </w:rPr>
              <w:t xml:space="preserve">Δικτυακός τόπος: </w:t>
            </w:r>
            <w:proofErr w:type="spellStart"/>
            <w:r>
              <w:rPr>
                <w:rFonts w:ascii="Calibri" w:hAnsi="Calibri" w:cs="Calibri"/>
              </w:rPr>
              <w:t>plirancrete.sch.gr</w:t>
            </w:r>
            <w:proofErr w:type="spellEnd"/>
          </w:p>
          <w:p w:rsidR="00E07C83" w:rsidRDefault="00E07C83">
            <w:pPr>
              <w:rPr>
                <w:rFonts w:ascii="Calibri" w:hAnsi="Calibri" w:cs="Calibri"/>
                <w:sz w:val="22"/>
                <w:szCs w:val="22"/>
              </w:rPr>
            </w:pPr>
          </w:p>
        </w:tc>
        <w:tc>
          <w:tcPr>
            <w:tcW w:w="5045" w:type="dxa"/>
            <w:shd w:val="clear" w:color="auto" w:fill="auto"/>
          </w:tcPr>
          <w:p w:rsidR="00E07C83" w:rsidRPr="009D7C92" w:rsidRDefault="00E07C83">
            <w:pPr>
              <w:pStyle w:val="5"/>
              <w:spacing w:line="340" w:lineRule="exact"/>
              <w:rPr>
                <w:rFonts w:ascii="Calibri" w:hAnsi="Calibri" w:cs="Calibri"/>
                <w:color w:val="222222"/>
                <w:szCs w:val="24"/>
              </w:rPr>
            </w:pPr>
            <w:r w:rsidRPr="009D7C92">
              <w:rPr>
                <w:rFonts w:ascii="Calibri" w:hAnsi="Calibri" w:cs="Calibri"/>
                <w:color w:val="222222"/>
                <w:szCs w:val="24"/>
              </w:rPr>
              <w:t xml:space="preserve">Ηράκλειο, </w:t>
            </w:r>
            <w:r w:rsidR="00803D35">
              <w:rPr>
                <w:rFonts w:ascii="Calibri" w:hAnsi="Calibri" w:cs="Calibri"/>
                <w:color w:val="222222"/>
                <w:szCs w:val="24"/>
              </w:rPr>
              <w:t>22/3/2016</w:t>
            </w:r>
          </w:p>
          <w:p w:rsidR="00E07C83" w:rsidRPr="009D7C92" w:rsidRDefault="00E07C83">
            <w:pPr>
              <w:rPr>
                <w:rFonts w:ascii="Calibri" w:hAnsi="Calibri" w:cs="Calibri"/>
                <w:color w:val="222222"/>
              </w:rPr>
            </w:pPr>
            <w:r w:rsidRPr="009D7C92">
              <w:rPr>
                <w:rFonts w:ascii="Calibri" w:hAnsi="Calibri" w:cs="Calibri"/>
                <w:color w:val="222222"/>
              </w:rPr>
              <w:t xml:space="preserve">Α.Π: </w:t>
            </w:r>
            <w:r w:rsidR="004E4C6F">
              <w:rPr>
                <w:rFonts w:ascii="Calibri" w:hAnsi="Calibri" w:cs="Calibri"/>
                <w:color w:val="222222"/>
              </w:rPr>
              <w:t>551</w:t>
            </w:r>
          </w:p>
          <w:p w:rsidR="00E07C83" w:rsidRDefault="00E07C83">
            <w:pPr>
              <w:spacing w:line="340" w:lineRule="exact"/>
              <w:rPr>
                <w:rFonts w:ascii="Calibri" w:hAnsi="Calibri" w:cs="Calibri"/>
                <w:b/>
                <w:bCs/>
                <w:sz w:val="22"/>
                <w:szCs w:val="22"/>
              </w:rPr>
            </w:pPr>
          </w:p>
          <w:p w:rsidR="00E07C83" w:rsidRPr="009D7C92" w:rsidRDefault="00E07C83" w:rsidP="009D7C92">
            <w:pPr>
              <w:tabs>
                <w:tab w:val="left" w:pos="939"/>
              </w:tabs>
              <w:spacing w:after="120"/>
              <w:ind w:left="705" w:hanging="705"/>
              <w:rPr>
                <w:rFonts w:ascii="Calibri" w:hAnsi="Calibri" w:cs="Calibri"/>
                <w:sz w:val="22"/>
                <w:szCs w:val="22"/>
                <w:shd w:val="clear" w:color="auto" w:fill="FFFF00"/>
              </w:rPr>
            </w:pPr>
            <w:r w:rsidRPr="009D7C92">
              <w:rPr>
                <w:rFonts w:ascii="Calibri" w:hAnsi="Calibri" w:cs="Calibri"/>
                <w:b/>
                <w:sz w:val="22"/>
                <w:szCs w:val="22"/>
              </w:rPr>
              <w:t>Προς</w:t>
            </w:r>
            <w:r w:rsidRPr="009D7C92">
              <w:rPr>
                <w:rFonts w:ascii="Calibri" w:hAnsi="Calibri" w:cs="Calibri"/>
                <w:color w:val="222222"/>
              </w:rPr>
              <w:t xml:space="preserve">: </w:t>
            </w:r>
            <w:r w:rsidR="009D7C92" w:rsidRPr="009D7C92">
              <w:rPr>
                <w:rFonts w:ascii="Calibri" w:hAnsi="Calibri" w:cs="Calibri"/>
                <w:color w:val="222222"/>
              </w:rPr>
              <w:t xml:space="preserve"> </w:t>
            </w:r>
            <w:r w:rsidRPr="009D7C92">
              <w:rPr>
                <w:rFonts w:ascii="Calibri" w:hAnsi="Calibri" w:cs="Calibri"/>
                <w:color w:val="222222"/>
              </w:rPr>
              <w:t xml:space="preserve">Γυμνάσια, Γενικά και Επαγγελματικά Λύκεια Π.Ε </w:t>
            </w:r>
            <w:r w:rsidR="00EB3FD4" w:rsidRPr="009D7C92">
              <w:rPr>
                <w:rFonts w:ascii="Calibri" w:hAnsi="Calibri" w:cs="Calibri"/>
                <w:color w:val="222222"/>
              </w:rPr>
              <w:t xml:space="preserve"> Ηρακλείου</w:t>
            </w:r>
          </w:p>
          <w:p w:rsidR="00E07C83" w:rsidRPr="009D7C92" w:rsidRDefault="00E07C83">
            <w:pPr>
              <w:spacing w:after="120"/>
              <w:ind w:left="692" w:hanging="692"/>
              <w:rPr>
                <w:rFonts w:ascii="Calibri" w:hAnsi="Calibri" w:cs="Calibri"/>
                <w:color w:val="222222"/>
              </w:rPr>
            </w:pPr>
            <w:proofErr w:type="spellStart"/>
            <w:r w:rsidRPr="009D7C92">
              <w:rPr>
                <w:rFonts w:ascii="Calibri" w:hAnsi="Calibri" w:cs="Calibri"/>
                <w:b/>
                <w:color w:val="222222"/>
              </w:rPr>
              <w:t>Κοιν</w:t>
            </w:r>
            <w:proofErr w:type="spellEnd"/>
            <w:r w:rsidRPr="009D7C92">
              <w:rPr>
                <w:rFonts w:ascii="Calibri" w:hAnsi="Calibri" w:cs="Calibri"/>
                <w:color w:val="222222"/>
              </w:rPr>
              <w:t xml:space="preserve">. : </w:t>
            </w:r>
          </w:p>
          <w:p w:rsidR="00E07C83" w:rsidRPr="009D7C92" w:rsidRDefault="00E07C83">
            <w:pPr>
              <w:pStyle w:val="ab"/>
              <w:numPr>
                <w:ilvl w:val="0"/>
                <w:numId w:val="2"/>
              </w:numPr>
              <w:spacing w:after="120"/>
              <w:rPr>
                <w:rFonts w:ascii="Calibri" w:hAnsi="Calibri" w:cs="Calibri"/>
                <w:color w:val="222222"/>
              </w:rPr>
            </w:pPr>
            <w:r w:rsidRPr="009D7C92">
              <w:rPr>
                <w:rFonts w:ascii="Calibri" w:hAnsi="Calibri" w:cs="Calibri"/>
                <w:color w:val="222222"/>
              </w:rPr>
              <w:t>Περιφερειακή Δ/</w:t>
            </w:r>
            <w:proofErr w:type="spellStart"/>
            <w:r w:rsidRPr="009D7C92">
              <w:rPr>
                <w:rFonts w:ascii="Calibri" w:hAnsi="Calibri" w:cs="Calibri"/>
                <w:color w:val="222222"/>
              </w:rPr>
              <w:t>νση</w:t>
            </w:r>
            <w:proofErr w:type="spellEnd"/>
            <w:r w:rsidRPr="009D7C92">
              <w:rPr>
                <w:rFonts w:ascii="Calibri" w:hAnsi="Calibri" w:cs="Calibri"/>
                <w:color w:val="222222"/>
              </w:rPr>
              <w:t xml:space="preserve"> Π/</w:t>
            </w:r>
            <w:proofErr w:type="spellStart"/>
            <w:r w:rsidRPr="009D7C92">
              <w:rPr>
                <w:rFonts w:ascii="Calibri" w:hAnsi="Calibri" w:cs="Calibri"/>
                <w:color w:val="222222"/>
              </w:rPr>
              <w:t>θμιας</w:t>
            </w:r>
            <w:proofErr w:type="spellEnd"/>
            <w:r w:rsidRPr="009D7C92">
              <w:rPr>
                <w:rFonts w:ascii="Calibri" w:hAnsi="Calibri" w:cs="Calibri"/>
                <w:color w:val="222222"/>
              </w:rPr>
              <w:t xml:space="preserve"> &amp; Δ/</w:t>
            </w:r>
            <w:proofErr w:type="spellStart"/>
            <w:r w:rsidRPr="009D7C92">
              <w:rPr>
                <w:rFonts w:ascii="Calibri" w:hAnsi="Calibri" w:cs="Calibri"/>
                <w:color w:val="222222"/>
              </w:rPr>
              <w:t>θμιας</w:t>
            </w:r>
            <w:proofErr w:type="spellEnd"/>
            <w:r w:rsidRPr="009D7C92">
              <w:rPr>
                <w:rFonts w:ascii="Calibri" w:hAnsi="Calibri" w:cs="Calibri"/>
                <w:color w:val="222222"/>
              </w:rPr>
              <w:t xml:space="preserve"> Εκπαίδευσης Κρήτης</w:t>
            </w:r>
          </w:p>
          <w:p w:rsidR="00E07C83" w:rsidRPr="009D7C92" w:rsidRDefault="00E07C83">
            <w:pPr>
              <w:numPr>
                <w:ilvl w:val="0"/>
                <w:numId w:val="2"/>
              </w:numPr>
              <w:spacing w:after="120"/>
              <w:rPr>
                <w:rFonts w:ascii="Calibri" w:hAnsi="Calibri" w:cs="Calibri"/>
                <w:color w:val="222222"/>
              </w:rPr>
            </w:pPr>
            <w:r w:rsidRPr="009D7C92">
              <w:rPr>
                <w:rFonts w:ascii="Calibri" w:hAnsi="Calibri" w:cs="Calibri"/>
                <w:color w:val="222222"/>
              </w:rPr>
              <w:t xml:space="preserve">Προϊστάμενος </w:t>
            </w:r>
            <w:proofErr w:type="spellStart"/>
            <w:r w:rsidRPr="009D7C92">
              <w:rPr>
                <w:rFonts w:ascii="Calibri" w:hAnsi="Calibri" w:cs="Calibri"/>
                <w:color w:val="222222"/>
              </w:rPr>
              <w:t>Επιστημ</w:t>
            </w:r>
            <w:proofErr w:type="spellEnd"/>
            <w:r w:rsidRPr="009D7C92">
              <w:rPr>
                <w:rFonts w:ascii="Calibri" w:hAnsi="Calibri" w:cs="Calibri"/>
                <w:color w:val="222222"/>
              </w:rPr>
              <w:t xml:space="preserve">.&amp; </w:t>
            </w:r>
            <w:proofErr w:type="spellStart"/>
            <w:r w:rsidRPr="009D7C92">
              <w:rPr>
                <w:rFonts w:ascii="Calibri" w:hAnsi="Calibri" w:cs="Calibri"/>
                <w:color w:val="222222"/>
              </w:rPr>
              <w:t>Παιδαγ</w:t>
            </w:r>
            <w:proofErr w:type="spellEnd"/>
            <w:r w:rsidRPr="009D7C92">
              <w:rPr>
                <w:rFonts w:ascii="Calibri" w:hAnsi="Calibri" w:cs="Calibri"/>
                <w:color w:val="222222"/>
              </w:rPr>
              <w:t>. Καθοδήγησης Π/</w:t>
            </w:r>
            <w:proofErr w:type="spellStart"/>
            <w:r w:rsidRPr="009D7C92">
              <w:rPr>
                <w:rFonts w:ascii="Calibri" w:hAnsi="Calibri" w:cs="Calibri"/>
                <w:color w:val="222222"/>
              </w:rPr>
              <w:t>θμιας</w:t>
            </w:r>
            <w:proofErr w:type="spellEnd"/>
            <w:r w:rsidRPr="009D7C92">
              <w:rPr>
                <w:rFonts w:ascii="Calibri" w:hAnsi="Calibri" w:cs="Calibri"/>
                <w:color w:val="222222"/>
              </w:rPr>
              <w:t xml:space="preserve"> και Δ/</w:t>
            </w:r>
            <w:proofErr w:type="spellStart"/>
            <w:r w:rsidRPr="009D7C92">
              <w:rPr>
                <w:rFonts w:ascii="Calibri" w:hAnsi="Calibri" w:cs="Calibri"/>
                <w:color w:val="222222"/>
              </w:rPr>
              <w:t>θμιας</w:t>
            </w:r>
            <w:proofErr w:type="spellEnd"/>
            <w:r w:rsidRPr="009D7C92">
              <w:rPr>
                <w:rFonts w:ascii="Calibri" w:hAnsi="Calibri" w:cs="Calibri"/>
                <w:color w:val="222222"/>
              </w:rPr>
              <w:t xml:space="preserve"> </w:t>
            </w:r>
            <w:proofErr w:type="spellStart"/>
            <w:r w:rsidRPr="009D7C92">
              <w:rPr>
                <w:rFonts w:ascii="Calibri" w:hAnsi="Calibri" w:cs="Calibri"/>
                <w:color w:val="222222"/>
              </w:rPr>
              <w:t>Εκπ</w:t>
            </w:r>
            <w:proofErr w:type="spellEnd"/>
            <w:r w:rsidRPr="009D7C92">
              <w:rPr>
                <w:rFonts w:ascii="Calibri" w:hAnsi="Calibri" w:cs="Calibri"/>
                <w:color w:val="222222"/>
              </w:rPr>
              <w:t xml:space="preserve">/σης </w:t>
            </w:r>
          </w:p>
          <w:p w:rsidR="00E07C83" w:rsidRDefault="00E07C83" w:rsidP="00AA574E">
            <w:pPr>
              <w:numPr>
                <w:ilvl w:val="0"/>
                <w:numId w:val="2"/>
              </w:numPr>
              <w:spacing w:after="120"/>
            </w:pPr>
            <w:r w:rsidRPr="009D7C92">
              <w:rPr>
                <w:rFonts w:ascii="Calibri" w:hAnsi="Calibri" w:cs="Calibri"/>
                <w:color w:val="222222"/>
              </w:rPr>
              <w:t>Δ/</w:t>
            </w:r>
            <w:proofErr w:type="spellStart"/>
            <w:r w:rsidRPr="009D7C92">
              <w:rPr>
                <w:rFonts w:ascii="Calibri" w:hAnsi="Calibri" w:cs="Calibri"/>
                <w:color w:val="222222"/>
              </w:rPr>
              <w:t>νση</w:t>
            </w:r>
            <w:proofErr w:type="spellEnd"/>
            <w:r w:rsidRPr="009D7C92">
              <w:rPr>
                <w:rFonts w:ascii="Calibri" w:hAnsi="Calibri" w:cs="Calibri"/>
                <w:color w:val="222222"/>
              </w:rPr>
              <w:t xml:space="preserve"> Δ/</w:t>
            </w:r>
            <w:proofErr w:type="spellStart"/>
            <w:r w:rsidRPr="009D7C92">
              <w:rPr>
                <w:rFonts w:ascii="Calibri" w:hAnsi="Calibri" w:cs="Calibri"/>
                <w:color w:val="222222"/>
              </w:rPr>
              <w:t>θμιας</w:t>
            </w:r>
            <w:proofErr w:type="spellEnd"/>
            <w:r w:rsidRPr="009D7C92">
              <w:rPr>
                <w:rFonts w:ascii="Calibri" w:hAnsi="Calibri" w:cs="Calibri"/>
                <w:color w:val="222222"/>
              </w:rPr>
              <w:t xml:space="preserve"> </w:t>
            </w:r>
            <w:proofErr w:type="spellStart"/>
            <w:r w:rsidRPr="009D7C92">
              <w:rPr>
                <w:rFonts w:ascii="Calibri" w:hAnsi="Calibri" w:cs="Calibri"/>
                <w:color w:val="222222"/>
              </w:rPr>
              <w:t>Εκπ</w:t>
            </w:r>
            <w:proofErr w:type="spellEnd"/>
            <w:r w:rsidRPr="009D7C92">
              <w:rPr>
                <w:rFonts w:ascii="Calibri" w:hAnsi="Calibri" w:cs="Calibri"/>
                <w:color w:val="222222"/>
              </w:rPr>
              <w:t xml:space="preserve">/σης Π.Ε </w:t>
            </w:r>
            <w:r w:rsidR="00EB3FD4" w:rsidRPr="009D7C92">
              <w:rPr>
                <w:rFonts w:ascii="Calibri" w:hAnsi="Calibri" w:cs="Calibri"/>
                <w:color w:val="222222"/>
              </w:rPr>
              <w:t>Ηρακλείου</w:t>
            </w:r>
          </w:p>
        </w:tc>
      </w:tr>
    </w:tbl>
    <w:p w:rsidR="00E07C83" w:rsidRDefault="00E07C83">
      <w:pPr>
        <w:spacing w:line="360" w:lineRule="exact"/>
        <w:ind w:right="164"/>
        <w:jc w:val="both"/>
        <w:rPr>
          <w:rFonts w:ascii="Calibri" w:hAnsi="Calibri" w:cs="Calibri"/>
          <w:b/>
          <w:bCs/>
        </w:rPr>
      </w:pPr>
    </w:p>
    <w:p w:rsidR="00E07C83" w:rsidRDefault="00E07C83">
      <w:pPr>
        <w:widowControl w:val="0"/>
        <w:rPr>
          <w:rFonts w:ascii="Calibri" w:hAnsi="Calibri" w:cs="Calibri"/>
          <w:b/>
        </w:rPr>
      </w:pPr>
      <w:r>
        <w:rPr>
          <w:rFonts w:ascii="Calibri" w:hAnsi="Calibri" w:cs="Calibri"/>
          <w:b/>
        </w:rPr>
        <w:t>Θέμα: «</w:t>
      </w:r>
      <w:r w:rsidR="00242C87">
        <w:rPr>
          <w:rFonts w:ascii="Calibri" w:hAnsi="Calibri" w:cs="Calibri"/>
          <w:b/>
          <w:lang w:val="en-US"/>
        </w:rPr>
        <w:t>E</w:t>
      </w:r>
      <w:proofErr w:type="spellStart"/>
      <w:r w:rsidR="00D4037E">
        <w:rPr>
          <w:rFonts w:ascii="Calibri" w:hAnsi="Calibri" w:cs="Calibri"/>
          <w:b/>
          <w:color w:val="222222"/>
        </w:rPr>
        <w:t>κπαιδευτικά</w:t>
      </w:r>
      <w:proofErr w:type="spellEnd"/>
      <w:r w:rsidR="00D4037E">
        <w:rPr>
          <w:rFonts w:ascii="Calibri" w:hAnsi="Calibri" w:cs="Calibri"/>
          <w:b/>
          <w:color w:val="222222"/>
        </w:rPr>
        <w:t xml:space="preserve"> Εργαστήρια</w:t>
      </w:r>
      <w:r w:rsidR="00242C87" w:rsidRPr="00242C87">
        <w:rPr>
          <w:rFonts w:ascii="Calibri" w:hAnsi="Calibri" w:cs="Calibri"/>
          <w:b/>
          <w:color w:val="222222"/>
        </w:rPr>
        <w:t xml:space="preserve"> </w:t>
      </w:r>
      <w:r w:rsidR="00242C87">
        <w:rPr>
          <w:rFonts w:ascii="Calibri" w:hAnsi="Calibri" w:cs="Calibri"/>
          <w:b/>
          <w:color w:val="222222"/>
        </w:rPr>
        <w:t>για Μαθητές</w:t>
      </w:r>
      <w:r w:rsidR="00D4037E">
        <w:rPr>
          <w:rFonts w:ascii="Calibri" w:hAnsi="Calibri" w:cs="Calibri"/>
          <w:b/>
          <w:color w:val="222222"/>
        </w:rPr>
        <w:t xml:space="preserve"> </w:t>
      </w:r>
      <w:r>
        <w:rPr>
          <w:rFonts w:ascii="Calibri" w:hAnsi="Calibri" w:cs="Calibri"/>
          <w:b/>
          <w:color w:val="222222"/>
        </w:rPr>
        <w:t>στο 6ο Μαθητικό Φεστιβάλ Ψηφιακής Δημιουργίας στο</w:t>
      </w:r>
      <w:r w:rsidR="00EB3FD4">
        <w:rPr>
          <w:rFonts w:ascii="Calibri" w:hAnsi="Calibri" w:cs="Calibri"/>
          <w:b/>
          <w:color w:val="222222"/>
        </w:rPr>
        <w:t xml:space="preserve"> Ηράκλειο της Κρήτης</w:t>
      </w:r>
      <w:r>
        <w:rPr>
          <w:rFonts w:ascii="Calibri" w:hAnsi="Calibri" w:cs="Calibri"/>
          <w:b/>
        </w:rPr>
        <w:t>»</w:t>
      </w:r>
    </w:p>
    <w:p w:rsidR="007E7E56" w:rsidRDefault="007E7E56">
      <w:pPr>
        <w:widowControl w:val="0"/>
        <w:rPr>
          <w:rFonts w:ascii="Calibri" w:hAnsi="Calibri" w:cs="Calibri"/>
          <w:color w:val="222222"/>
        </w:rPr>
      </w:pPr>
    </w:p>
    <w:p w:rsidR="00D4037E" w:rsidRDefault="00D4037E">
      <w:pPr>
        <w:spacing w:line="276" w:lineRule="auto"/>
        <w:ind w:firstLine="720"/>
        <w:jc w:val="both"/>
        <w:rPr>
          <w:rFonts w:ascii="Calibri" w:hAnsi="Calibri" w:cs="Calibri"/>
          <w:color w:val="222222"/>
        </w:rPr>
      </w:pPr>
      <w:r>
        <w:rPr>
          <w:rFonts w:ascii="Calibri" w:hAnsi="Calibri" w:cs="Calibri"/>
          <w:color w:val="222222"/>
        </w:rPr>
        <w:t xml:space="preserve">Σας υπενθυμίζουμε ότι την </w:t>
      </w:r>
      <w:r w:rsidRPr="0036344A">
        <w:rPr>
          <w:rFonts w:ascii="Calibri" w:hAnsi="Calibri" w:cs="Calibri"/>
          <w:b/>
          <w:color w:val="222222"/>
        </w:rPr>
        <w:t>Πέμπτη 07, την Παρασκευή 08 και το Σάββατο 09 Απριλίου 2016</w:t>
      </w:r>
      <w:r>
        <w:rPr>
          <w:rFonts w:ascii="Calibri" w:hAnsi="Calibri" w:cs="Calibri"/>
          <w:color w:val="222222"/>
        </w:rPr>
        <w:t xml:space="preserve"> διεξάγεται το</w:t>
      </w:r>
      <w:r w:rsidR="00505F0F">
        <w:rPr>
          <w:rFonts w:ascii="Calibri" w:hAnsi="Calibri" w:cs="Calibri"/>
          <w:color w:val="222222"/>
        </w:rPr>
        <w:t xml:space="preserve"> </w:t>
      </w:r>
      <w:r>
        <w:rPr>
          <w:rFonts w:ascii="Calibri" w:hAnsi="Calibri" w:cs="Calibri"/>
          <w:b/>
          <w:bCs/>
          <w:color w:val="222222"/>
        </w:rPr>
        <w:t>6ο Μαθητικό Φεστιβάλ Ψηφιακής Δημιουργίας</w:t>
      </w:r>
      <w:r>
        <w:rPr>
          <w:rFonts w:ascii="Calibri" w:hAnsi="Calibri" w:cs="Calibri"/>
          <w:color w:val="222222"/>
        </w:rPr>
        <w:t xml:space="preserve"> </w:t>
      </w:r>
      <w:r>
        <w:rPr>
          <w:rFonts w:ascii="Calibri" w:hAnsi="Calibri" w:cs="Calibri"/>
          <w:b/>
          <w:color w:val="222222"/>
        </w:rPr>
        <w:t>(</w:t>
      </w:r>
      <w:hyperlink r:id="rId7" w:history="1">
        <w:r>
          <w:rPr>
            <w:rStyle w:val="-"/>
            <w:rFonts w:ascii="Calibri" w:hAnsi="Calibri" w:cs="Calibri"/>
            <w:b/>
            <w:color w:val="1155CC"/>
            <w:lang w:val="en-US"/>
          </w:rPr>
          <w:t>www</w:t>
        </w:r>
        <w:r>
          <w:rPr>
            <w:rStyle w:val="-"/>
            <w:rFonts w:ascii="Calibri" w:hAnsi="Calibri" w:cs="Calibri"/>
            <w:b/>
            <w:color w:val="1155CC"/>
          </w:rPr>
          <w:t>.</w:t>
        </w:r>
        <w:proofErr w:type="spellStart"/>
        <w:r>
          <w:rPr>
            <w:rStyle w:val="-"/>
            <w:rFonts w:ascii="Calibri" w:hAnsi="Calibri" w:cs="Calibri"/>
            <w:b/>
            <w:color w:val="1155CC"/>
            <w:lang w:val="en-US"/>
          </w:rPr>
          <w:t>digifest</w:t>
        </w:r>
        <w:proofErr w:type="spellEnd"/>
        <w:r>
          <w:rPr>
            <w:rStyle w:val="-"/>
            <w:rFonts w:ascii="Calibri" w:hAnsi="Calibri" w:cs="Calibri"/>
            <w:b/>
            <w:color w:val="1155CC"/>
          </w:rPr>
          <w:t>.</w:t>
        </w:r>
        <w:r>
          <w:rPr>
            <w:rStyle w:val="-"/>
            <w:rFonts w:ascii="Calibri" w:hAnsi="Calibri" w:cs="Calibri"/>
            <w:b/>
            <w:color w:val="1155CC"/>
            <w:lang w:val="en-US"/>
          </w:rPr>
          <w:t>info</w:t>
        </w:r>
      </w:hyperlink>
      <w:r>
        <w:rPr>
          <w:rFonts w:ascii="Calibri" w:hAnsi="Calibri" w:cs="Calibri"/>
          <w:b/>
          <w:color w:val="222222"/>
        </w:rPr>
        <w:t>)</w:t>
      </w:r>
      <w:r>
        <w:rPr>
          <w:rFonts w:ascii="Calibri" w:hAnsi="Calibri" w:cs="Calibri"/>
          <w:color w:val="222222"/>
        </w:rPr>
        <w:t xml:space="preserve"> </w:t>
      </w:r>
      <w:r>
        <w:rPr>
          <w:rFonts w:ascii="Calibri" w:hAnsi="Calibri" w:cs="Calibri"/>
          <w:b/>
          <w:bCs/>
          <w:color w:val="222222"/>
        </w:rPr>
        <w:t>στο Ηράκλειο της Κρήτης (αίθουσα Ανδρόγεω)</w:t>
      </w:r>
      <w:r w:rsidR="00A4463C">
        <w:rPr>
          <w:rFonts w:ascii="Calibri" w:hAnsi="Calibri" w:cs="Calibri"/>
          <w:b/>
          <w:bCs/>
          <w:color w:val="222222"/>
        </w:rPr>
        <w:t xml:space="preserve">. </w:t>
      </w:r>
      <w:r w:rsidR="00662578">
        <w:rPr>
          <w:rFonts w:ascii="Calibri" w:hAnsi="Calibri" w:cs="Calibri"/>
          <w:bCs/>
          <w:color w:val="222222"/>
        </w:rPr>
        <w:t>Στο πλαίσιο</w:t>
      </w:r>
      <w:r w:rsidR="00A4463C" w:rsidRPr="00A4463C">
        <w:rPr>
          <w:rFonts w:ascii="Calibri" w:hAnsi="Calibri" w:cs="Calibri"/>
          <w:bCs/>
          <w:color w:val="222222"/>
        </w:rPr>
        <w:t xml:space="preserve"> του Φεστιβάλ θα πραγματοποιηθούν ενδιαφέροντα εργαστήρια για μαθητές. Ειδικότερα:</w:t>
      </w:r>
    </w:p>
    <w:p w:rsidR="00E07C83" w:rsidRDefault="00E07C83">
      <w:pPr>
        <w:spacing w:line="276" w:lineRule="auto"/>
        <w:ind w:firstLine="720"/>
        <w:jc w:val="both"/>
      </w:pPr>
    </w:p>
    <w:p w:rsidR="00E22FA6" w:rsidRPr="00E22FA6" w:rsidRDefault="00E07C83">
      <w:pPr>
        <w:numPr>
          <w:ilvl w:val="0"/>
          <w:numId w:val="3"/>
        </w:numPr>
        <w:spacing w:line="276" w:lineRule="auto"/>
        <w:jc w:val="both"/>
        <w:rPr>
          <w:rFonts w:ascii="Calibri" w:hAnsi="Calibri" w:cs="Calibri"/>
          <w:b/>
          <w:bCs/>
          <w:color w:val="222222"/>
        </w:rPr>
      </w:pPr>
      <w:r>
        <w:rPr>
          <w:rFonts w:ascii="Calibri" w:hAnsi="Calibri" w:cs="Calibri"/>
          <w:b/>
          <w:bCs/>
          <w:color w:val="222222"/>
          <w:u w:val="single"/>
        </w:rPr>
        <w:t>Εργαστήριο</w:t>
      </w:r>
      <w:r>
        <w:rPr>
          <w:rFonts w:ascii="Calibri" w:hAnsi="Calibri" w:cs="Calibri"/>
          <w:color w:val="222222"/>
        </w:rPr>
        <w:t xml:space="preserve"> “</w:t>
      </w:r>
      <w:r>
        <w:rPr>
          <w:rFonts w:ascii="Calibri" w:hAnsi="Calibri" w:cs="Calibri"/>
          <w:b/>
          <w:bCs/>
          <w:i/>
          <w:iCs/>
          <w:color w:val="222222"/>
        </w:rPr>
        <w:t xml:space="preserve">Σχεδιασμός γραφικών στο </w:t>
      </w:r>
      <w:proofErr w:type="spellStart"/>
      <w:r>
        <w:rPr>
          <w:rFonts w:ascii="Calibri" w:hAnsi="Calibri" w:cs="Calibri"/>
          <w:b/>
          <w:bCs/>
          <w:i/>
          <w:iCs/>
          <w:color w:val="222222"/>
        </w:rPr>
        <w:t>Inkscape</w:t>
      </w:r>
      <w:proofErr w:type="spellEnd"/>
      <w:r>
        <w:rPr>
          <w:rFonts w:ascii="Calibri" w:hAnsi="Calibri" w:cs="Calibri"/>
          <w:color w:val="222222"/>
        </w:rPr>
        <w:t xml:space="preserve">”: Το </w:t>
      </w:r>
      <w:proofErr w:type="spellStart"/>
      <w:r>
        <w:rPr>
          <w:rFonts w:ascii="Calibri" w:hAnsi="Calibri" w:cs="Calibri"/>
          <w:color w:val="222222"/>
        </w:rPr>
        <w:t>Inkscape</w:t>
      </w:r>
      <w:proofErr w:type="spellEnd"/>
      <w:r>
        <w:rPr>
          <w:rFonts w:ascii="Calibri" w:hAnsi="Calibri" w:cs="Calibri"/>
          <w:color w:val="222222"/>
        </w:rPr>
        <w:t xml:space="preserve"> είναι ένα </w:t>
      </w:r>
      <w:r w:rsidR="00A4463C">
        <w:rPr>
          <w:rFonts w:ascii="Calibri" w:hAnsi="Calibri" w:cs="Calibri"/>
          <w:color w:val="222222"/>
        </w:rPr>
        <w:t xml:space="preserve">ελεύθερο </w:t>
      </w:r>
      <w:r>
        <w:rPr>
          <w:rFonts w:ascii="Calibri" w:hAnsi="Calibri" w:cs="Calibri"/>
          <w:color w:val="222222"/>
        </w:rPr>
        <w:t xml:space="preserve">πρόγραμμα </w:t>
      </w:r>
      <w:r w:rsidR="0036344A">
        <w:rPr>
          <w:rFonts w:ascii="Calibri" w:hAnsi="Calibri" w:cs="Calibri"/>
          <w:color w:val="222222"/>
        </w:rPr>
        <w:t>σχεδιασμού γραφικών. Μπορεί να χρησιμοποιηθεί</w:t>
      </w:r>
      <w:r>
        <w:rPr>
          <w:rFonts w:ascii="Calibri" w:hAnsi="Calibri" w:cs="Calibri"/>
          <w:color w:val="222222"/>
        </w:rPr>
        <w:t xml:space="preserve"> για </w:t>
      </w:r>
      <w:r w:rsidR="00E22FA6">
        <w:rPr>
          <w:rFonts w:ascii="Calibri" w:hAnsi="Calibri" w:cs="Calibri"/>
          <w:color w:val="222222"/>
        </w:rPr>
        <w:t>το</w:t>
      </w:r>
      <w:r>
        <w:rPr>
          <w:rFonts w:ascii="Calibri" w:hAnsi="Calibri" w:cs="Calibri"/>
          <w:color w:val="222222"/>
        </w:rPr>
        <w:t xml:space="preserve"> </w:t>
      </w:r>
      <w:r w:rsidR="008B69FD">
        <w:rPr>
          <w:rFonts w:ascii="Calibri" w:hAnsi="Calibri" w:cs="Calibri"/>
          <w:color w:val="222222"/>
        </w:rPr>
        <w:t>σχεδιασμό αφισών</w:t>
      </w:r>
      <w:r>
        <w:rPr>
          <w:rFonts w:ascii="Calibri" w:hAnsi="Calibri" w:cs="Calibri"/>
          <w:color w:val="222222"/>
        </w:rPr>
        <w:t xml:space="preserve">, </w:t>
      </w:r>
      <w:r w:rsidR="008B69FD">
        <w:rPr>
          <w:rFonts w:ascii="Calibri" w:hAnsi="Calibri" w:cs="Calibri"/>
          <w:color w:val="222222"/>
        </w:rPr>
        <w:t>εικονιδίων</w:t>
      </w:r>
      <w:r>
        <w:rPr>
          <w:rFonts w:ascii="Calibri" w:hAnsi="Calibri" w:cs="Calibri"/>
          <w:color w:val="222222"/>
        </w:rPr>
        <w:t>, σχεδια</w:t>
      </w:r>
      <w:r w:rsidR="008B69FD">
        <w:rPr>
          <w:rFonts w:ascii="Calibri" w:hAnsi="Calibri" w:cs="Calibri"/>
          <w:color w:val="222222"/>
        </w:rPr>
        <w:t>γραμμάτων</w:t>
      </w:r>
      <w:r>
        <w:rPr>
          <w:rFonts w:ascii="Calibri" w:hAnsi="Calibri" w:cs="Calibri"/>
          <w:color w:val="222222"/>
        </w:rPr>
        <w:t>, εικονογραφή</w:t>
      </w:r>
      <w:r w:rsidR="008B69FD">
        <w:rPr>
          <w:rFonts w:ascii="Calibri" w:hAnsi="Calibri" w:cs="Calibri"/>
          <w:color w:val="222222"/>
        </w:rPr>
        <w:t xml:space="preserve">σεων και </w:t>
      </w:r>
      <w:r w:rsidR="00536822">
        <w:rPr>
          <w:rFonts w:ascii="Calibri" w:hAnsi="Calibri" w:cs="Calibri"/>
          <w:color w:val="222222"/>
        </w:rPr>
        <w:t>οτιδήποτε</w:t>
      </w:r>
      <w:r w:rsidR="008B69FD">
        <w:rPr>
          <w:rFonts w:ascii="Calibri" w:hAnsi="Calibri" w:cs="Calibri"/>
          <w:color w:val="222222"/>
        </w:rPr>
        <w:t xml:space="preserve"> σχεδιαστικού</w:t>
      </w:r>
      <w:r>
        <w:rPr>
          <w:rFonts w:ascii="Calibri" w:hAnsi="Calibri" w:cs="Calibri"/>
          <w:color w:val="222222"/>
        </w:rPr>
        <w:t xml:space="preserve">. </w:t>
      </w:r>
    </w:p>
    <w:p w:rsidR="00E07C83" w:rsidRDefault="00E07C83" w:rsidP="00E22FA6">
      <w:pPr>
        <w:spacing w:line="276" w:lineRule="auto"/>
        <w:ind w:left="720"/>
        <w:jc w:val="both"/>
        <w:rPr>
          <w:rFonts w:ascii="Calibri" w:hAnsi="Calibri" w:cs="Calibri"/>
          <w:b/>
          <w:bCs/>
          <w:color w:val="222222"/>
        </w:rPr>
      </w:pPr>
      <w:r>
        <w:rPr>
          <w:rFonts w:ascii="Calibri" w:hAnsi="Calibri" w:cs="Calibri"/>
          <w:color w:val="222222"/>
        </w:rPr>
        <w:t xml:space="preserve">Στο εργαστήριο, οι μαθητές θα </w:t>
      </w:r>
      <w:r w:rsidR="00864839">
        <w:rPr>
          <w:rFonts w:ascii="Calibri" w:hAnsi="Calibri" w:cs="Calibri"/>
          <w:color w:val="222222"/>
        </w:rPr>
        <w:t>γνωρίσουν</w:t>
      </w:r>
      <w:r>
        <w:rPr>
          <w:rFonts w:ascii="Calibri" w:hAnsi="Calibri" w:cs="Calibri"/>
          <w:color w:val="222222"/>
        </w:rPr>
        <w:t xml:space="preserve"> τα βασικά χαρακτηριστικά </w:t>
      </w:r>
      <w:r w:rsidR="00ED795C">
        <w:rPr>
          <w:rFonts w:ascii="Calibri" w:hAnsi="Calibri" w:cs="Calibri"/>
          <w:color w:val="222222"/>
        </w:rPr>
        <w:t xml:space="preserve"> του </w:t>
      </w:r>
      <w:proofErr w:type="spellStart"/>
      <w:r w:rsidR="00ED795C">
        <w:rPr>
          <w:rFonts w:ascii="Calibri" w:hAnsi="Calibri" w:cs="Calibri"/>
          <w:color w:val="222222"/>
          <w:lang w:val="en-US"/>
        </w:rPr>
        <w:t>Inkscape</w:t>
      </w:r>
      <w:proofErr w:type="spellEnd"/>
      <w:r w:rsidR="00ED795C" w:rsidRPr="0068237F">
        <w:rPr>
          <w:rFonts w:ascii="Calibri" w:hAnsi="Calibri" w:cs="Calibri"/>
          <w:color w:val="222222"/>
        </w:rPr>
        <w:t xml:space="preserve"> </w:t>
      </w:r>
      <w:r>
        <w:rPr>
          <w:rFonts w:ascii="Calibri" w:hAnsi="Calibri" w:cs="Calibri"/>
          <w:color w:val="222222"/>
        </w:rPr>
        <w:t xml:space="preserve">και θα πάρουν μια γεύση από τον τρόπο με τον οποίο δημιουργούνται τα γραφιστικά αντικείμενα που βλέπουν παντού γύρω τους. </w:t>
      </w:r>
    </w:p>
    <w:p w:rsidR="00E07C83" w:rsidRDefault="00E07C83">
      <w:pPr>
        <w:spacing w:line="276" w:lineRule="auto"/>
        <w:jc w:val="both"/>
        <w:rPr>
          <w:rFonts w:ascii="Calibri" w:hAnsi="Calibri" w:cs="Calibri"/>
          <w:b/>
          <w:bCs/>
          <w:color w:val="222222"/>
        </w:rPr>
      </w:pPr>
      <w:r>
        <w:rPr>
          <w:rFonts w:ascii="Calibri" w:hAnsi="Calibri" w:cs="Calibri"/>
          <w:b/>
          <w:bCs/>
          <w:color w:val="222222"/>
        </w:rPr>
        <w:tab/>
        <w:t>Εισηγητές</w:t>
      </w:r>
      <w:r>
        <w:rPr>
          <w:rFonts w:ascii="Calibri" w:hAnsi="Calibri" w:cs="Calibri"/>
          <w:color w:val="222222"/>
        </w:rPr>
        <w:t xml:space="preserve">: Β. Βασιλάκης – Γ. </w:t>
      </w:r>
      <w:proofErr w:type="spellStart"/>
      <w:r>
        <w:rPr>
          <w:rFonts w:ascii="Calibri" w:hAnsi="Calibri" w:cs="Calibri"/>
          <w:color w:val="222222"/>
        </w:rPr>
        <w:t>Μπουκέας</w:t>
      </w:r>
      <w:proofErr w:type="spellEnd"/>
      <w:r>
        <w:rPr>
          <w:rFonts w:ascii="Calibri" w:hAnsi="Calibri" w:cs="Calibri"/>
          <w:color w:val="222222"/>
        </w:rPr>
        <w:t xml:space="preserve">, Εκπαιδευτικοί Πληροφορικής, μέλη του </w:t>
      </w:r>
      <w:r>
        <w:rPr>
          <w:rFonts w:ascii="Calibri" w:hAnsi="Calibri" w:cs="Calibri"/>
          <w:color w:val="222222"/>
        </w:rPr>
        <w:tab/>
        <w:t>Συλλόγου Εκπαιδευτικών Πληροφορικής Χίου.</w:t>
      </w:r>
    </w:p>
    <w:p w:rsidR="003D3CFB" w:rsidRDefault="00E07C83">
      <w:pPr>
        <w:spacing w:line="276" w:lineRule="auto"/>
        <w:jc w:val="both"/>
        <w:rPr>
          <w:rFonts w:ascii="Calibri" w:hAnsi="Calibri" w:cs="Calibri"/>
          <w:b/>
          <w:bCs/>
          <w:color w:val="222222"/>
        </w:rPr>
      </w:pPr>
      <w:r>
        <w:rPr>
          <w:rFonts w:ascii="Calibri" w:hAnsi="Calibri" w:cs="Calibri"/>
          <w:b/>
          <w:bCs/>
          <w:color w:val="222222"/>
        </w:rPr>
        <w:tab/>
      </w:r>
      <w:r w:rsidR="003D3CFB">
        <w:rPr>
          <w:rFonts w:ascii="Calibri" w:hAnsi="Calibri" w:cs="Calibri"/>
          <w:b/>
          <w:bCs/>
          <w:color w:val="222222"/>
        </w:rPr>
        <w:t xml:space="preserve">Ημερομηνία Εργαστηρίου : Πέμπτη 07 Απριλίου 2016 </w:t>
      </w:r>
    </w:p>
    <w:p w:rsidR="00E07C83" w:rsidRDefault="003D3CFB" w:rsidP="003D3CFB">
      <w:pPr>
        <w:spacing w:line="276" w:lineRule="auto"/>
        <w:ind w:firstLine="720"/>
        <w:jc w:val="both"/>
        <w:rPr>
          <w:rFonts w:ascii="Calibri" w:hAnsi="Calibri" w:cs="Calibri"/>
          <w:color w:val="222222"/>
        </w:rPr>
      </w:pPr>
      <w:r>
        <w:rPr>
          <w:rFonts w:ascii="Calibri" w:hAnsi="Calibri" w:cs="Calibri"/>
          <w:b/>
          <w:bCs/>
          <w:color w:val="222222"/>
        </w:rPr>
        <w:t xml:space="preserve">Ώρα </w:t>
      </w:r>
      <w:r w:rsidR="00E07C83">
        <w:rPr>
          <w:rFonts w:ascii="Calibri" w:hAnsi="Calibri" w:cs="Calibri"/>
          <w:b/>
          <w:bCs/>
          <w:color w:val="222222"/>
        </w:rPr>
        <w:t>Έναρξη</w:t>
      </w:r>
      <w:r>
        <w:rPr>
          <w:rFonts w:ascii="Calibri" w:hAnsi="Calibri" w:cs="Calibri"/>
          <w:b/>
          <w:bCs/>
          <w:color w:val="222222"/>
        </w:rPr>
        <w:t>ς</w:t>
      </w:r>
      <w:r w:rsidR="00E07C83">
        <w:rPr>
          <w:rFonts w:ascii="Calibri" w:hAnsi="Calibri" w:cs="Calibri"/>
          <w:color w:val="222222"/>
        </w:rPr>
        <w:t xml:space="preserve">: </w:t>
      </w:r>
      <w:r w:rsidR="008907E3">
        <w:rPr>
          <w:rFonts w:ascii="Calibri" w:hAnsi="Calibri" w:cs="Calibri"/>
          <w:color w:val="222222"/>
        </w:rPr>
        <w:t>12:00</w:t>
      </w:r>
    </w:p>
    <w:p w:rsidR="00E07C83" w:rsidRDefault="00E07C83">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Διάρκεια</w:t>
      </w:r>
      <w:r w:rsidR="008907E3">
        <w:rPr>
          <w:rFonts w:ascii="Calibri" w:hAnsi="Calibri" w:cs="Calibri"/>
          <w:color w:val="222222"/>
        </w:rPr>
        <w:t>: 2 ώρες (λήξη 14:0</w:t>
      </w:r>
      <w:r>
        <w:rPr>
          <w:rFonts w:ascii="Calibri" w:hAnsi="Calibri" w:cs="Calibri"/>
          <w:color w:val="222222"/>
        </w:rPr>
        <w:t>0)</w:t>
      </w:r>
    </w:p>
    <w:p w:rsidR="00E07C83" w:rsidRDefault="00E07C83">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Χώρος διεξαγωγής</w:t>
      </w:r>
      <w:r>
        <w:rPr>
          <w:rFonts w:ascii="Calibri" w:hAnsi="Calibri" w:cs="Calibri"/>
          <w:color w:val="222222"/>
        </w:rPr>
        <w:t xml:space="preserve">: </w:t>
      </w:r>
      <w:r w:rsidR="008907E3">
        <w:rPr>
          <w:rFonts w:ascii="Calibri" w:hAnsi="Calibri" w:cs="Calibri"/>
          <w:color w:val="222222"/>
        </w:rPr>
        <w:t>Υπόγειο Κτιρίου Ανδρόγεω (Αίθουσα ΚΕΑΛ)</w:t>
      </w:r>
    </w:p>
    <w:p w:rsidR="00F85144" w:rsidRDefault="00F85144" w:rsidP="00F85144">
      <w:pPr>
        <w:spacing w:line="276" w:lineRule="auto"/>
        <w:jc w:val="both"/>
        <w:rPr>
          <w:rFonts w:ascii="Calibri" w:hAnsi="Calibri" w:cs="Calibri"/>
          <w:color w:val="222222"/>
        </w:rPr>
      </w:pPr>
      <w:r>
        <w:rPr>
          <w:rFonts w:ascii="Calibri" w:hAnsi="Calibri" w:cs="Calibri"/>
          <w:color w:val="222222"/>
        </w:rPr>
        <w:tab/>
      </w:r>
      <w:r w:rsidRPr="00F85144">
        <w:rPr>
          <w:rFonts w:ascii="Calibri" w:hAnsi="Calibri" w:cs="Calibri"/>
          <w:b/>
          <w:color w:val="222222"/>
        </w:rPr>
        <w:t>Απευθύνεται σε</w:t>
      </w:r>
      <w:r>
        <w:rPr>
          <w:rFonts w:ascii="Calibri" w:hAnsi="Calibri" w:cs="Calibri"/>
          <w:color w:val="222222"/>
        </w:rPr>
        <w:t>: Μαθητές Γυμνασίων, ΓΕΛ, ΕΠΑΛ</w:t>
      </w:r>
    </w:p>
    <w:p w:rsidR="006C669C" w:rsidRDefault="006C669C" w:rsidP="006C669C">
      <w:pPr>
        <w:spacing w:line="276" w:lineRule="auto"/>
        <w:ind w:left="709"/>
        <w:rPr>
          <w:rFonts w:ascii="Calibri" w:hAnsi="Calibri" w:cs="Calibri"/>
          <w:color w:val="222222"/>
        </w:rPr>
      </w:pPr>
      <w:r>
        <w:rPr>
          <w:rFonts w:ascii="Calibri" w:hAnsi="Calibri" w:cs="Calibri"/>
          <w:b/>
          <w:bCs/>
          <w:color w:val="222222"/>
        </w:rPr>
        <w:t>Δήλωση συμμετοχής</w:t>
      </w:r>
      <w:r>
        <w:rPr>
          <w:rFonts w:ascii="Calibri" w:hAnsi="Calibri" w:cs="Calibri"/>
          <w:color w:val="222222"/>
        </w:rPr>
        <w:t xml:space="preserve">: </w:t>
      </w:r>
      <w:r>
        <w:rPr>
          <w:rFonts w:ascii="Calibri" w:hAnsi="Calibri" w:cs="Calibri"/>
          <w:color w:val="222222"/>
          <w:u w:val="single"/>
        </w:rPr>
        <w:t>Απαραίτητη</w:t>
      </w:r>
      <w:r w:rsidR="005E6430">
        <w:rPr>
          <w:rFonts w:ascii="Calibri" w:hAnsi="Calibri" w:cs="Calibri"/>
          <w:color w:val="222222"/>
        </w:rPr>
        <w:t xml:space="preserve"> έως 3</w:t>
      </w:r>
      <w:r>
        <w:rPr>
          <w:rFonts w:ascii="Calibri" w:hAnsi="Calibri" w:cs="Calibri"/>
          <w:color w:val="222222"/>
        </w:rPr>
        <w:t xml:space="preserve"> Απριλίου 2016 στο </w:t>
      </w:r>
      <w:hyperlink r:id="rId8" w:history="1">
        <w:r w:rsidRPr="006C669C">
          <w:rPr>
            <w:rStyle w:val="-"/>
            <w:rFonts w:ascii="Calibri" w:hAnsi="Calibri" w:cs="Calibri"/>
          </w:rPr>
          <w:t>http://goo.gl/forms/kZuA6HgBZp</w:t>
        </w:r>
      </w:hyperlink>
    </w:p>
    <w:p w:rsidR="003D3CFB" w:rsidRDefault="003D3CFB">
      <w:pPr>
        <w:spacing w:line="276" w:lineRule="auto"/>
        <w:jc w:val="both"/>
      </w:pPr>
    </w:p>
    <w:p w:rsidR="00E07C83" w:rsidRDefault="00E07C83">
      <w:pPr>
        <w:spacing w:line="276" w:lineRule="auto"/>
        <w:jc w:val="both"/>
      </w:pPr>
    </w:p>
    <w:p w:rsidR="00E07C83" w:rsidRPr="00B76EDA" w:rsidRDefault="00E07C83">
      <w:pPr>
        <w:numPr>
          <w:ilvl w:val="0"/>
          <w:numId w:val="3"/>
        </w:numPr>
        <w:spacing w:line="276" w:lineRule="auto"/>
        <w:jc w:val="both"/>
        <w:rPr>
          <w:rFonts w:ascii="Calibri" w:hAnsi="Calibri" w:cs="Calibri"/>
          <w:b/>
          <w:bCs/>
          <w:color w:val="222222"/>
        </w:rPr>
      </w:pPr>
      <w:r>
        <w:rPr>
          <w:rFonts w:ascii="Calibri" w:hAnsi="Calibri" w:cs="Calibri"/>
          <w:b/>
          <w:bCs/>
          <w:color w:val="222222"/>
          <w:u w:val="single"/>
        </w:rPr>
        <w:lastRenderedPageBreak/>
        <w:t>Εργαστήριο</w:t>
      </w:r>
      <w:r>
        <w:rPr>
          <w:rFonts w:ascii="Calibri" w:hAnsi="Calibri" w:cs="Calibri"/>
          <w:color w:val="222222"/>
        </w:rPr>
        <w:t xml:space="preserve"> “</w:t>
      </w:r>
      <w:r>
        <w:rPr>
          <w:rFonts w:ascii="Calibri" w:hAnsi="Calibri" w:cs="Calibri"/>
          <w:b/>
          <w:bCs/>
          <w:i/>
          <w:iCs/>
          <w:color w:val="222222"/>
        </w:rPr>
        <w:t>Εισαγωγή στην 3Δ εκτύπωση</w:t>
      </w:r>
      <w:r>
        <w:rPr>
          <w:rFonts w:ascii="Calibri" w:hAnsi="Calibri" w:cs="Calibri"/>
          <w:color w:val="222222"/>
        </w:rPr>
        <w:t xml:space="preserve">”: </w:t>
      </w:r>
      <w:r w:rsidR="00B76EDA">
        <w:rPr>
          <w:rFonts w:ascii="Calibri" w:hAnsi="Calibri" w:cs="Calibri"/>
          <w:color w:val="222222"/>
        </w:rPr>
        <w:t xml:space="preserve">Στο εργαστήριο οι μαθητές θα γνωρίσουν την τρισδιάστατη εκτύπωση καθώς και </w:t>
      </w:r>
      <w:r w:rsidR="00B76EDA" w:rsidRPr="00B76EDA">
        <w:rPr>
          <w:rFonts w:ascii="Calibri" w:hAnsi="Calibri" w:cs="Calibri"/>
          <w:color w:val="222222"/>
        </w:rPr>
        <w:t>διάφορες μεθόδους και υλικά που χρησιμοποιούνται.</w:t>
      </w:r>
      <w:r w:rsidR="00B76EDA">
        <w:rPr>
          <w:rFonts w:ascii="Calibri" w:hAnsi="Calibri" w:cs="Calibri"/>
          <w:color w:val="222222"/>
        </w:rPr>
        <w:t xml:space="preserve"> Θ</w:t>
      </w:r>
      <w:r w:rsidR="009B3B87">
        <w:rPr>
          <w:rFonts w:ascii="Calibri" w:hAnsi="Calibri" w:cs="Calibri"/>
          <w:color w:val="222222"/>
        </w:rPr>
        <w:t>α</w:t>
      </w:r>
      <w:r w:rsidR="00B76EDA">
        <w:rPr>
          <w:rFonts w:ascii="Calibri" w:hAnsi="Calibri" w:cs="Calibri"/>
          <w:color w:val="222222"/>
        </w:rPr>
        <w:t xml:space="preserve"> έρθουν σε επαφή με </w:t>
      </w:r>
      <w:r w:rsidR="00B76EDA" w:rsidRPr="00B76EDA">
        <w:rPr>
          <w:rFonts w:ascii="Calibri" w:hAnsi="Calibri" w:cs="Calibri"/>
          <w:color w:val="222222"/>
        </w:rPr>
        <w:t>τα προγράμματα, τα αποθετήρια και τον 3Δ εκτυπωτή</w:t>
      </w:r>
      <w:r w:rsidR="009B3B87">
        <w:rPr>
          <w:rFonts w:ascii="Calibri" w:hAnsi="Calibri" w:cs="Calibri"/>
          <w:color w:val="222222"/>
        </w:rPr>
        <w:t xml:space="preserve"> και θα συμμετέχουν στη διαδικασία εκτύπωσης 3Δ αντικειμένων.</w:t>
      </w:r>
    </w:p>
    <w:p w:rsidR="00A4463C" w:rsidRPr="000F0F66" w:rsidRDefault="00A4463C" w:rsidP="00A4463C">
      <w:pPr>
        <w:spacing w:line="276" w:lineRule="auto"/>
        <w:ind w:left="720"/>
        <w:jc w:val="both"/>
        <w:rPr>
          <w:rFonts w:ascii="Calibri" w:hAnsi="Calibri" w:cs="Calibri"/>
          <w:bCs/>
          <w:color w:val="222222"/>
        </w:rPr>
      </w:pPr>
      <w:r w:rsidRPr="000F0F66">
        <w:rPr>
          <w:rFonts w:ascii="Calibri" w:hAnsi="Calibri" w:cs="Calibri"/>
          <w:bCs/>
          <w:color w:val="222222"/>
        </w:rPr>
        <w:t>Θα πραγματοποιηθούν δύο εργαστήρια με το ίδιο περιεχόμενο.</w:t>
      </w:r>
    </w:p>
    <w:p w:rsidR="00E07C83" w:rsidRDefault="00E07C83" w:rsidP="006C7052">
      <w:pPr>
        <w:spacing w:line="276" w:lineRule="auto"/>
        <w:ind w:firstLine="709"/>
        <w:jc w:val="both"/>
        <w:rPr>
          <w:rFonts w:ascii="Calibri" w:hAnsi="Calibri" w:cs="Calibri"/>
          <w:bCs/>
          <w:color w:val="222222"/>
        </w:rPr>
      </w:pPr>
      <w:r>
        <w:rPr>
          <w:rFonts w:ascii="Calibri" w:hAnsi="Calibri" w:cs="Calibri"/>
          <w:b/>
          <w:bCs/>
          <w:color w:val="222222"/>
        </w:rPr>
        <w:t>Εισηγητής</w:t>
      </w:r>
      <w:r>
        <w:rPr>
          <w:rFonts w:ascii="Calibri" w:hAnsi="Calibri" w:cs="Calibri"/>
          <w:color w:val="222222"/>
        </w:rPr>
        <w:t xml:space="preserve">: Δ. </w:t>
      </w:r>
      <w:proofErr w:type="spellStart"/>
      <w:r>
        <w:rPr>
          <w:rFonts w:ascii="Calibri" w:hAnsi="Calibri" w:cs="Calibri"/>
          <w:color w:val="222222"/>
        </w:rPr>
        <w:t>Κουκουλάκης</w:t>
      </w:r>
      <w:proofErr w:type="spellEnd"/>
      <w:r>
        <w:rPr>
          <w:rFonts w:ascii="Calibri" w:hAnsi="Calibri" w:cs="Calibri"/>
          <w:color w:val="222222"/>
        </w:rPr>
        <w:t xml:space="preserve">, </w:t>
      </w:r>
      <w:proofErr w:type="spellStart"/>
      <w:r w:rsidRPr="00376238">
        <w:rPr>
          <w:rFonts w:ascii="Calibri" w:hAnsi="Calibri" w:cs="Calibri"/>
          <w:bCs/>
          <w:color w:val="222222"/>
        </w:rPr>
        <w:t>Commons</w:t>
      </w:r>
      <w:proofErr w:type="spellEnd"/>
      <w:r w:rsidRPr="00376238">
        <w:rPr>
          <w:rFonts w:ascii="Calibri" w:hAnsi="Calibri" w:cs="Calibri"/>
          <w:bCs/>
          <w:color w:val="222222"/>
        </w:rPr>
        <w:t xml:space="preserve"> </w:t>
      </w:r>
      <w:proofErr w:type="spellStart"/>
      <w:r w:rsidRPr="00376238">
        <w:rPr>
          <w:rFonts w:ascii="Calibri" w:hAnsi="Calibri" w:cs="Calibri"/>
          <w:bCs/>
          <w:color w:val="222222"/>
        </w:rPr>
        <w:t>Lab</w:t>
      </w:r>
      <w:proofErr w:type="spellEnd"/>
      <w:r w:rsidRPr="00376238">
        <w:rPr>
          <w:rFonts w:ascii="Calibri" w:hAnsi="Calibri" w:cs="Calibri"/>
          <w:bCs/>
          <w:color w:val="222222"/>
        </w:rPr>
        <w:t>.</w:t>
      </w:r>
    </w:p>
    <w:p w:rsidR="00376238" w:rsidRDefault="00376238" w:rsidP="006C7052">
      <w:pPr>
        <w:spacing w:line="276" w:lineRule="auto"/>
        <w:ind w:firstLine="709"/>
        <w:jc w:val="both"/>
        <w:rPr>
          <w:rFonts w:ascii="Calibri" w:hAnsi="Calibri" w:cs="Calibri"/>
          <w:b/>
          <w:bCs/>
          <w:color w:val="222222"/>
        </w:rPr>
      </w:pPr>
    </w:p>
    <w:p w:rsidR="003D3CFB" w:rsidRDefault="003D3CFB" w:rsidP="003D3CFB">
      <w:pPr>
        <w:spacing w:line="276" w:lineRule="auto"/>
        <w:jc w:val="both"/>
        <w:rPr>
          <w:rFonts w:ascii="Calibri" w:hAnsi="Calibri" w:cs="Calibri"/>
          <w:b/>
          <w:bCs/>
          <w:color w:val="222222"/>
        </w:rPr>
      </w:pPr>
      <w:r>
        <w:rPr>
          <w:rFonts w:ascii="Calibri" w:hAnsi="Calibri" w:cs="Calibri"/>
          <w:b/>
          <w:bCs/>
          <w:color w:val="222222"/>
        </w:rPr>
        <w:tab/>
        <w:t xml:space="preserve">Ημερομηνία </w:t>
      </w:r>
      <w:r w:rsidR="0068237F">
        <w:rPr>
          <w:rFonts w:ascii="Calibri" w:hAnsi="Calibri" w:cs="Calibri"/>
          <w:b/>
          <w:bCs/>
          <w:color w:val="222222"/>
        </w:rPr>
        <w:t>1</w:t>
      </w:r>
      <w:r w:rsidR="0068237F" w:rsidRPr="0068237F">
        <w:rPr>
          <w:rFonts w:ascii="Calibri" w:hAnsi="Calibri" w:cs="Calibri"/>
          <w:b/>
          <w:bCs/>
          <w:color w:val="222222"/>
          <w:vertAlign w:val="superscript"/>
        </w:rPr>
        <w:t>ου</w:t>
      </w:r>
      <w:r w:rsidR="0068237F">
        <w:rPr>
          <w:rFonts w:ascii="Calibri" w:hAnsi="Calibri" w:cs="Calibri"/>
          <w:b/>
          <w:bCs/>
          <w:color w:val="222222"/>
        </w:rPr>
        <w:t xml:space="preserve"> </w:t>
      </w:r>
      <w:r>
        <w:rPr>
          <w:rFonts w:ascii="Calibri" w:hAnsi="Calibri" w:cs="Calibri"/>
          <w:b/>
          <w:bCs/>
          <w:color w:val="222222"/>
        </w:rPr>
        <w:t xml:space="preserve">Εργαστηρίου : Πέμπτη 07 Απριλίου 2016 </w:t>
      </w:r>
    </w:p>
    <w:p w:rsidR="003D3CFB" w:rsidRDefault="003D3CFB" w:rsidP="003D3CFB">
      <w:pPr>
        <w:spacing w:line="276" w:lineRule="auto"/>
        <w:ind w:firstLine="720"/>
        <w:jc w:val="both"/>
        <w:rPr>
          <w:rFonts w:ascii="Calibri" w:hAnsi="Calibri" w:cs="Calibri"/>
          <w:color w:val="222222"/>
        </w:rPr>
      </w:pPr>
      <w:r>
        <w:rPr>
          <w:rFonts w:ascii="Calibri" w:hAnsi="Calibri" w:cs="Calibri"/>
          <w:b/>
          <w:bCs/>
          <w:color w:val="222222"/>
        </w:rPr>
        <w:t>Ώρα Έναρξης</w:t>
      </w:r>
      <w:r>
        <w:rPr>
          <w:rFonts w:ascii="Calibri" w:hAnsi="Calibri" w:cs="Calibri"/>
          <w:color w:val="222222"/>
        </w:rPr>
        <w:t>: 10:00</w:t>
      </w:r>
    </w:p>
    <w:p w:rsidR="003D3CFB" w:rsidRDefault="003D3CFB" w:rsidP="003D3CFB">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Διάρκεια</w:t>
      </w:r>
      <w:r w:rsidR="00203F49">
        <w:rPr>
          <w:rFonts w:ascii="Calibri" w:hAnsi="Calibri" w:cs="Calibri"/>
          <w:color w:val="222222"/>
        </w:rPr>
        <w:t>: 1 ½  ώρα</w:t>
      </w:r>
      <w:r>
        <w:rPr>
          <w:rFonts w:ascii="Calibri" w:hAnsi="Calibri" w:cs="Calibri"/>
          <w:color w:val="222222"/>
        </w:rPr>
        <w:t xml:space="preserve"> (λήξη 11:30)</w:t>
      </w:r>
    </w:p>
    <w:p w:rsidR="003D3CFB" w:rsidRDefault="003D3CFB" w:rsidP="003D3CFB">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Χώρος διεξαγωγής</w:t>
      </w:r>
      <w:r>
        <w:rPr>
          <w:rFonts w:ascii="Calibri" w:hAnsi="Calibri" w:cs="Calibri"/>
          <w:color w:val="222222"/>
        </w:rPr>
        <w:t>: Υπόγειο Κτιρίου Ανδρόγεω (Αίθουσα ΚΕΑΛ)</w:t>
      </w:r>
    </w:p>
    <w:p w:rsidR="00F85144" w:rsidRDefault="00F85144" w:rsidP="00F85144">
      <w:pPr>
        <w:spacing w:line="276" w:lineRule="auto"/>
        <w:ind w:firstLine="709"/>
        <w:jc w:val="both"/>
        <w:rPr>
          <w:rFonts w:ascii="Calibri" w:hAnsi="Calibri" w:cs="Calibri"/>
          <w:color w:val="222222"/>
        </w:rPr>
      </w:pPr>
      <w:r w:rsidRPr="00F85144">
        <w:rPr>
          <w:rFonts w:ascii="Calibri" w:hAnsi="Calibri" w:cs="Calibri"/>
          <w:b/>
          <w:color w:val="222222"/>
        </w:rPr>
        <w:t>Απευθύνεται σε</w:t>
      </w:r>
      <w:r>
        <w:rPr>
          <w:rFonts w:ascii="Calibri" w:hAnsi="Calibri" w:cs="Calibri"/>
          <w:color w:val="222222"/>
        </w:rPr>
        <w:t>: Μαθητές</w:t>
      </w:r>
      <w:r w:rsidR="00B00CF9">
        <w:rPr>
          <w:rFonts w:ascii="Calibri" w:hAnsi="Calibri" w:cs="Calibri"/>
          <w:color w:val="222222"/>
        </w:rPr>
        <w:t xml:space="preserve"> </w:t>
      </w:r>
      <w:r w:rsidR="002162DA">
        <w:rPr>
          <w:rFonts w:ascii="Calibri" w:hAnsi="Calibri" w:cs="Calibri"/>
          <w:color w:val="222222"/>
        </w:rPr>
        <w:t>Γυμνασίων</w:t>
      </w:r>
      <w:r>
        <w:rPr>
          <w:rFonts w:ascii="Calibri" w:hAnsi="Calibri" w:cs="Calibri"/>
          <w:color w:val="222222"/>
        </w:rPr>
        <w:t>, ΓΕΛ, ΕΠΑΛ</w:t>
      </w:r>
    </w:p>
    <w:p w:rsidR="003D3CFB" w:rsidRDefault="003D3CFB" w:rsidP="006C669C">
      <w:pPr>
        <w:spacing w:line="276" w:lineRule="auto"/>
        <w:ind w:left="709"/>
        <w:rPr>
          <w:rFonts w:ascii="Calibri" w:hAnsi="Calibri" w:cs="Calibri"/>
          <w:color w:val="222222"/>
        </w:rPr>
      </w:pPr>
      <w:r>
        <w:rPr>
          <w:rFonts w:ascii="Calibri" w:hAnsi="Calibri" w:cs="Calibri"/>
          <w:b/>
          <w:bCs/>
          <w:color w:val="222222"/>
        </w:rPr>
        <w:t>Δήλωση συμμετοχής</w:t>
      </w:r>
      <w:r>
        <w:rPr>
          <w:rFonts w:ascii="Calibri" w:hAnsi="Calibri" w:cs="Calibri"/>
          <w:color w:val="222222"/>
        </w:rPr>
        <w:t xml:space="preserve">: </w:t>
      </w:r>
      <w:r>
        <w:rPr>
          <w:rFonts w:ascii="Calibri" w:hAnsi="Calibri" w:cs="Calibri"/>
          <w:color w:val="222222"/>
          <w:u w:val="single"/>
        </w:rPr>
        <w:t>Απαραίτητη</w:t>
      </w:r>
      <w:r w:rsidR="008F455C">
        <w:rPr>
          <w:rFonts w:ascii="Calibri" w:hAnsi="Calibri" w:cs="Calibri"/>
          <w:color w:val="222222"/>
        </w:rPr>
        <w:t xml:space="preserve"> έως 3</w:t>
      </w:r>
      <w:r>
        <w:rPr>
          <w:rFonts w:ascii="Calibri" w:hAnsi="Calibri" w:cs="Calibri"/>
          <w:color w:val="222222"/>
        </w:rPr>
        <w:t xml:space="preserve"> Απριλίου 2016</w:t>
      </w:r>
      <w:r w:rsidR="006C669C">
        <w:rPr>
          <w:rFonts w:ascii="Calibri" w:hAnsi="Calibri" w:cs="Calibri"/>
          <w:color w:val="222222"/>
        </w:rPr>
        <w:t xml:space="preserve"> στο </w:t>
      </w:r>
      <w:hyperlink r:id="rId9" w:history="1">
        <w:r w:rsidR="006C669C" w:rsidRPr="006C669C">
          <w:rPr>
            <w:rStyle w:val="-"/>
            <w:rFonts w:ascii="Calibri" w:hAnsi="Calibri" w:cs="Calibri"/>
          </w:rPr>
          <w:t>http://goo.gl/forms/kZuA6HgBZp</w:t>
        </w:r>
      </w:hyperlink>
    </w:p>
    <w:p w:rsidR="003D3CFB" w:rsidRDefault="003D3CFB" w:rsidP="003D3CFB">
      <w:pPr>
        <w:spacing w:line="276" w:lineRule="auto"/>
        <w:jc w:val="both"/>
        <w:rPr>
          <w:rFonts w:ascii="Calibri" w:hAnsi="Calibri" w:cs="Calibri"/>
          <w:color w:val="222222"/>
        </w:rPr>
      </w:pPr>
      <w:r>
        <w:rPr>
          <w:rFonts w:ascii="Calibri" w:hAnsi="Calibri" w:cs="Calibri"/>
          <w:color w:val="222222"/>
        </w:rPr>
        <w:tab/>
      </w:r>
    </w:p>
    <w:p w:rsidR="003D3CFB" w:rsidRDefault="003D3CFB" w:rsidP="003D3CFB">
      <w:pPr>
        <w:spacing w:line="276" w:lineRule="auto"/>
        <w:jc w:val="both"/>
        <w:rPr>
          <w:rFonts w:ascii="Calibri" w:hAnsi="Calibri" w:cs="Calibri"/>
          <w:b/>
          <w:bCs/>
          <w:color w:val="222222"/>
        </w:rPr>
      </w:pPr>
      <w:r>
        <w:rPr>
          <w:rFonts w:ascii="Calibri" w:hAnsi="Calibri" w:cs="Calibri"/>
          <w:b/>
          <w:bCs/>
          <w:color w:val="222222"/>
        </w:rPr>
        <w:tab/>
      </w:r>
      <w:proofErr w:type="spellStart"/>
      <w:r>
        <w:rPr>
          <w:rFonts w:ascii="Calibri" w:hAnsi="Calibri" w:cs="Calibri"/>
          <w:b/>
          <w:bCs/>
          <w:color w:val="222222"/>
        </w:rPr>
        <w:t>Ημερομηνία</w:t>
      </w:r>
      <w:r w:rsidR="0068237F">
        <w:rPr>
          <w:rFonts w:ascii="Calibri" w:hAnsi="Calibri" w:cs="Calibri"/>
          <w:b/>
          <w:bCs/>
          <w:color w:val="222222"/>
        </w:rPr>
        <w:t>ν</w:t>
      </w:r>
      <w:proofErr w:type="spellEnd"/>
      <w:r w:rsidR="0068237F">
        <w:rPr>
          <w:rFonts w:ascii="Calibri" w:hAnsi="Calibri" w:cs="Calibri"/>
          <w:b/>
          <w:bCs/>
          <w:color w:val="222222"/>
        </w:rPr>
        <w:t xml:space="preserve"> 2</w:t>
      </w:r>
      <w:r w:rsidR="0068237F" w:rsidRPr="0068237F">
        <w:rPr>
          <w:rFonts w:ascii="Calibri" w:hAnsi="Calibri" w:cs="Calibri"/>
          <w:b/>
          <w:bCs/>
          <w:color w:val="222222"/>
          <w:vertAlign w:val="superscript"/>
        </w:rPr>
        <w:t>ου</w:t>
      </w:r>
      <w:r w:rsidR="0068237F">
        <w:rPr>
          <w:rFonts w:ascii="Calibri" w:hAnsi="Calibri" w:cs="Calibri"/>
          <w:b/>
          <w:bCs/>
          <w:color w:val="222222"/>
        </w:rPr>
        <w:t xml:space="preserve"> </w:t>
      </w:r>
      <w:r>
        <w:rPr>
          <w:rFonts w:ascii="Calibri" w:hAnsi="Calibri" w:cs="Calibri"/>
          <w:b/>
          <w:bCs/>
          <w:color w:val="222222"/>
        </w:rPr>
        <w:t xml:space="preserve">Εργαστηρίου : Παρασκευή 08 Απριλίου 2016 </w:t>
      </w:r>
    </w:p>
    <w:p w:rsidR="003D3CFB" w:rsidRDefault="003D3CFB" w:rsidP="003D3CFB">
      <w:pPr>
        <w:spacing w:line="276" w:lineRule="auto"/>
        <w:ind w:firstLine="720"/>
        <w:jc w:val="both"/>
        <w:rPr>
          <w:rFonts w:ascii="Calibri" w:hAnsi="Calibri" w:cs="Calibri"/>
          <w:color w:val="222222"/>
        </w:rPr>
      </w:pPr>
      <w:r>
        <w:rPr>
          <w:rFonts w:ascii="Calibri" w:hAnsi="Calibri" w:cs="Calibri"/>
          <w:b/>
          <w:bCs/>
          <w:color w:val="222222"/>
        </w:rPr>
        <w:t>Ώρα Έναρξης</w:t>
      </w:r>
      <w:r>
        <w:rPr>
          <w:rFonts w:ascii="Calibri" w:hAnsi="Calibri" w:cs="Calibri"/>
          <w:color w:val="222222"/>
        </w:rPr>
        <w:t>: 11:30</w:t>
      </w:r>
    </w:p>
    <w:p w:rsidR="003D3CFB" w:rsidRDefault="003D3CFB" w:rsidP="003D3CFB">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Διάρκεια</w:t>
      </w:r>
      <w:r w:rsidR="00203F49">
        <w:rPr>
          <w:rFonts w:ascii="Calibri" w:hAnsi="Calibri" w:cs="Calibri"/>
          <w:color w:val="222222"/>
        </w:rPr>
        <w:t>: 1 ½ ώρα</w:t>
      </w:r>
      <w:r>
        <w:rPr>
          <w:rFonts w:ascii="Calibri" w:hAnsi="Calibri" w:cs="Calibri"/>
          <w:color w:val="222222"/>
        </w:rPr>
        <w:t xml:space="preserve"> (λήξη 13:00)</w:t>
      </w:r>
    </w:p>
    <w:p w:rsidR="003D3CFB" w:rsidRDefault="003D3CFB" w:rsidP="003D3CFB">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Χώρος διεξαγωγής</w:t>
      </w:r>
      <w:r>
        <w:rPr>
          <w:rFonts w:ascii="Calibri" w:hAnsi="Calibri" w:cs="Calibri"/>
          <w:color w:val="222222"/>
        </w:rPr>
        <w:t>: Υπόγειο Κτιρίου Ανδρόγεω (Αίθουσα ΚΕΑΛ)</w:t>
      </w:r>
    </w:p>
    <w:p w:rsidR="00F85144" w:rsidRDefault="00F85144" w:rsidP="00F85144">
      <w:pPr>
        <w:spacing w:line="276" w:lineRule="auto"/>
        <w:jc w:val="both"/>
        <w:rPr>
          <w:rFonts w:ascii="Calibri" w:hAnsi="Calibri" w:cs="Calibri"/>
          <w:color w:val="222222"/>
        </w:rPr>
      </w:pPr>
      <w:r>
        <w:rPr>
          <w:rFonts w:ascii="Calibri" w:hAnsi="Calibri" w:cs="Calibri"/>
          <w:color w:val="222222"/>
        </w:rPr>
        <w:tab/>
      </w:r>
      <w:r w:rsidRPr="00F85144">
        <w:rPr>
          <w:rFonts w:ascii="Calibri" w:hAnsi="Calibri" w:cs="Calibri"/>
          <w:b/>
          <w:color w:val="222222"/>
        </w:rPr>
        <w:t>Απευθύνεται σε</w:t>
      </w:r>
      <w:r>
        <w:rPr>
          <w:rFonts w:ascii="Calibri" w:hAnsi="Calibri" w:cs="Calibri"/>
          <w:color w:val="222222"/>
        </w:rPr>
        <w:t>: Μαθητές ΓΕΛ, ΕΠΑΛ</w:t>
      </w:r>
    </w:p>
    <w:p w:rsidR="008F455C" w:rsidRDefault="003D3CFB" w:rsidP="008F455C">
      <w:pPr>
        <w:spacing w:line="276" w:lineRule="auto"/>
        <w:ind w:left="709"/>
        <w:rPr>
          <w:rFonts w:ascii="Calibri" w:hAnsi="Calibri" w:cs="Calibri"/>
          <w:color w:val="222222"/>
        </w:rPr>
      </w:pPr>
      <w:r>
        <w:rPr>
          <w:rFonts w:ascii="Calibri" w:hAnsi="Calibri" w:cs="Calibri"/>
          <w:color w:val="222222"/>
        </w:rPr>
        <w:tab/>
      </w:r>
      <w:r>
        <w:rPr>
          <w:rFonts w:ascii="Calibri" w:hAnsi="Calibri" w:cs="Calibri"/>
          <w:b/>
          <w:bCs/>
          <w:color w:val="222222"/>
        </w:rPr>
        <w:t>Δήλωση συμμετοχής</w:t>
      </w:r>
      <w:r>
        <w:rPr>
          <w:rFonts w:ascii="Calibri" w:hAnsi="Calibri" w:cs="Calibri"/>
          <w:color w:val="222222"/>
        </w:rPr>
        <w:t xml:space="preserve">: </w:t>
      </w:r>
      <w:r>
        <w:rPr>
          <w:rFonts w:ascii="Calibri" w:hAnsi="Calibri" w:cs="Calibri"/>
          <w:color w:val="222222"/>
          <w:u w:val="single"/>
        </w:rPr>
        <w:t>Απαραίτητη</w:t>
      </w:r>
      <w:r w:rsidR="008F455C">
        <w:rPr>
          <w:rFonts w:ascii="Calibri" w:hAnsi="Calibri" w:cs="Calibri"/>
          <w:color w:val="222222"/>
        </w:rPr>
        <w:t xml:space="preserve"> έως 3</w:t>
      </w:r>
      <w:r>
        <w:rPr>
          <w:rFonts w:ascii="Calibri" w:hAnsi="Calibri" w:cs="Calibri"/>
          <w:color w:val="222222"/>
        </w:rPr>
        <w:t xml:space="preserve"> Απριλίου 2016</w:t>
      </w:r>
      <w:r w:rsidR="006C669C">
        <w:rPr>
          <w:rFonts w:ascii="Calibri" w:hAnsi="Calibri" w:cs="Calibri"/>
          <w:color w:val="222222"/>
        </w:rPr>
        <w:t xml:space="preserve"> στο </w:t>
      </w:r>
      <w:hyperlink r:id="rId10" w:history="1">
        <w:r w:rsidR="006C669C" w:rsidRPr="006C669C">
          <w:rPr>
            <w:rStyle w:val="-"/>
            <w:rFonts w:ascii="Calibri" w:hAnsi="Calibri" w:cs="Calibri"/>
          </w:rPr>
          <w:t>http://goo.gl/forms/kZuA6HgBZp</w:t>
        </w:r>
      </w:hyperlink>
    </w:p>
    <w:p w:rsidR="008F455C" w:rsidRDefault="008F455C" w:rsidP="008F455C">
      <w:pPr>
        <w:spacing w:line="276" w:lineRule="auto"/>
        <w:ind w:left="709"/>
        <w:rPr>
          <w:rFonts w:ascii="Calibri" w:hAnsi="Calibri" w:cs="Calibri"/>
          <w:color w:val="222222"/>
        </w:rPr>
      </w:pPr>
    </w:p>
    <w:p w:rsidR="00662578" w:rsidRDefault="008F455C" w:rsidP="00662578">
      <w:pPr>
        <w:numPr>
          <w:ilvl w:val="0"/>
          <w:numId w:val="3"/>
        </w:numPr>
        <w:spacing w:line="276" w:lineRule="auto"/>
        <w:jc w:val="both"/>
        <w:rPr>
          <w:rFonts w:ascii="Calibri" w:hAnsi="Calibri" w:cs="Calibri"/>
          <w:b/>
          <w:bCs/>
          <w:color w:val="222222"/>
        </w:rPr>
      </w:pPr>
      <w:r>
        <w:rPr>
          <w:rFonts w:ascii="Calibri" w:hAnsi="Calibri" w:cs="Calibri"/>
          <w:b/>
          <w:bCs/>
          <w:color w:val="222222"/>
          <w:u w:val="single"/>
        </w:rPr>
        <w:t>Εργαστήριο</w:t>
      </w:r>
      <w:r>
        <w:rPr>
          <w:rFonts w:ascii="Calibri" w:hAnsi="Calibri" w:cs="Calibri"/>
          <w:color w:val="222222"/>
        </w:rPr>
        <w:t xml:space="preserve"> </w:t>
      </w:r>
      <w:r w:rsidRPr="008F455C">
        <w:rPr>
          <w:rFonts w:ascii="Calibri" w:hAnsi="Calibri" w:cs="Calibri"/>
          <w:b/>
          <w:color w:val="222222"/>
        </w:rPr>
        <w:t>«Διασκεδάζω με την Επιστήμη των Υπολογιστών»</w:t>
      </w:r>
      <w:r>
        <w:rPr>
          <w:rFonts w:ascii="Calibri" w:hAnsi="Calibri" w:cs="Calibri"/>
          <w:b/>
          <w:bCs/>
          <w:color w:val="222222"/>
        </w:rPr>
        <w:t>:</w:t>
      </w:r>
      <w:r w:rsidR="00971EBD">
        <w:rPr>
          <w:rFonts w:ascii="Calibri" w:hAnsi="Calibri" w:cs="Calibri"/>
          <w:b/>
          <w:bCs/>
          <w:color w:val="222222"/>
        </w:rPr>
        <w:t xml:space="preserve"> </w:t>
      </w:r>
      <w:r w:rsidR="00662578">
        <w:rPr>
          <w:rFonts w:ascii="Calibri" w:hAnsi="Calibri" w:cs="Calibri"/>
          <w:color w:val="222222"/>
        </w:rPr>
        <w:t>Οι δραστηριότητες «Διασκεδάζω με την Επιστήμη των Υπολογιστών»</w:t>
      </w:r>
      <w:r w:rsidR="00662578" w:rsidRPr="00662578">
        <w:rPr>
          <w:rFonts w:ascii="Calibri" w:hAnsi="Calibri" w:cs="Calibri"/>
          <w:color w:val="222222"/>
        </w:rPr>
        <w:t xml:space="preserve"> </w:t>
      </w:r>
      <w:r w:rsidR="00662578">
        <w:rPr>
          <w:rFonts w:ascii="Calibri" w:hAnsi="Calibri" w:cs="Calibri"/>
          <w:color w:val="222222"/>
        </w:rPr>
        <w:t xml:space="preserve">είναι κιναισθητικά παιχνίδια που επιτρέπουν σε μαθητές όλων των ηλικιών να ανακαλύψουν έννοιες της Πληροφορικής χωρίς τον αντιπερισπασμό των υπολογιστών. </w:t>
      </w:r>
    </w:p>
    <w:p w:rsidR="00662578" w:rsidRDefault="00662578" w:rsidP="00662578">
      <w:pPr>
        <w:spacing w:line="276" w:lineRule="auto"/>
        <w:jc w:val="both"/>
        <w:rPr>
          <w:rFonts w:ascii="Calibri" w:hAnsi="Calibri" w:cs="Calibri"/>
          <w:b/>
          <w:bCs/>
          <w:color w:val="222222"/>
        </w:rPr>
      </w:pPr>
      <w:r>
        <w:rPr>
          <w:rFonts w:ascii="Calibri" w:hAnsi="Calibri" w:cs="Calibri"/>
          <w:b/>
          <w:bCs/>
          <w:color w:val="222222"/>
        </w:rPr>
        <w:tab/>
        <w:t>Εισηγητές</w:t>
      </w:r>
      <w:r>
        <w:rPr>
          <w:rFonts w:ascii="Calibri" w:hAnsi="Calibri" w:cs="Calibri"/>
          <w:color w:val="222222"/>
        </w:rPr>
        <w:t xml:space="preserve">: Β. Βασιλάκης – Γ. </w:t>
      </w:r>
      <w:proofErr w:type="spellStart"/>
      <w:r>
        <w:rPr>
          <w:rFonts w:ascii="Calibri" w:hAnsi="Calibri" w:cs="Calibri"/>
          <w:color w:val="222222"/>
        </w:rPr>
        <w:t>Μπουκέας</w:t>
      </w:r>
      <w:proofErr w:type="spellEnd"/>
      <w:r>
        <w:rPr>
          <w:rFonts w:ascii="Calibri" w:hAnsi="Calibri" w:cs="Calibri"/>
          <w:color w:val="222222"/>
        </w:rPr>
        <w:t xml:space="preserve">, Εκπαιδευτικοί Πληροφορικής, μέλη του </w:t>
      </w:r>
      <w:r>
        <w:rPr>
          <w:rFonts w:ascii="Calibri" w:hAnsi="Calibri" w:cs="Calibri"/>
          <w:color w:val="222222"/>
        </w:rPr>
        <w:tab/>
        <w:t>Συλλόγου Εκπαιδευτικών Πληροφορικής Χίου.</w:t>
      </w:r>
    </w:p>
    <w:p w:rsidR="007941C1" w:rsidRDefault="007941C1" w:rsidP="00662578">
      <w:pPr>
        <w:spacing w:line="276" w:lineRule="auto"/>
        <w:ind w:firstLine="720"/>
        <w:jc w:val="both"/>
        <w:rPr>
          <w:rFonts w:ascii="Calibri" w:hAnsi="Calibri" w:cs="Calibri"/>
          <w:b/>
          <w:bCs/>
          <w:color w:val="222222"/>
        </w:rPr>
      </w:pPr>
      <w:r>
        <w:rPr>
          <w:rFonts w:ascii="Calibri" w:hAnsi="Calibri" w:cs="Calibri"/>
          <w:b/>
          <w:bCs/>
          <w:color w:val="222222"/>
        </w:rPr>
        <w:t>Ημερομηνία Εργαστηρίου : Πέμπτη 07 Απριλίου 2016</w:t>
      </w:r>
    </w:p>
    <w:p w:rsidR="00662578" w:rsidRDefault="00662578" w:rsidP="00662578">
      <w:pPr>
        <w:spacing w:line="276" w:lineRule="auto"/>
        <w:ind w:firstLine="720"/>
        <w:jc w:val="both"/>
        <w:rPr>
          <w:rFonts w:ascii="Calibri" w:hAnsi="Calibri" w:cs="Calibri"/>
          <w:b/>
          <w:bCs/>
          <w:color w:val="222222"/>
        </w:rPr>
      </w:pPr>
      <w:r>
        <w:rPr>
          <w:rFonts w:ascii="Calibri" w:hAnsi="Calibri" w:cs="Calibri"/>
          <w:b/>
          <w:bCs/>
          <w:color w:val="222222"/>
        </w:rPr>
        <w:t>Έναρξη</w:t>
      </w:r>
      <w:r>
        <w:rPr>
          <w:rFonts w:ascii="Calibri" w:hAnsi="Calibri" w:cs="Calibri"/>
          <w:color w:val="222222"/>
        </w:rPr>
        <w:t xml:space="preserve">: </w:t>
      </w:r>
      <w:r w:rsidR="00952865">
        <w:rPr>
          <w:rFonts w:ascii="Calibri" w:hAnsi="Calibri" w:cs="Calibri"/>
          <w:color w:val="222222"/>
        </w:rPr>
        <w:t>11</w:t>
      </w:r>
      <w:r>
        <w:rPr>
          <w:rFonts w:ascii="Calibri" w:hAnsi="Calibri" w:cs="Calibri"/>
          <w:color w:val="222222"/>
        </w:rPr>
        <w:t>:</w:t>
      </w:r>
      <w:r w:rsidR="00952865">
        <w:rPr>
          <w:rFonts w:ascii="Calibri" w:hAnsi="Calibri" w:cs="Calibri"/>
          <w:color w:val="222222"/>
        </w:rPr>
        <w:t>00</w:t>
      </w:r>
    </w:p>
    <w:p w:rsidR="00662578" w:rsidRDefault="00662578" w:rsidP="00662578">
      <w:pPr>
        <w:spacing w:line="276" w:lineRule="auto"/>
        <w:ind w:firstLine="720"/>
        <w:jc w:val="both"/>
        <w:rPr>
          <w:rFonts w:ascii="Calibri" w:hAnsi="Calibri" w:cs="Calibri"/>
          <w:b/>
          <w:bCs/>
          <w:color w:val="222222"/>
        </w:rPr>
      </w:pPr>
      <w:r>
        <w:rPr>
          <w:rFonts w:ascii="Calibri" w:hAnsi="Calibri" w:cs="Calibri"/>
          <w:b/>
          <w:bCs/>
          <w:color w:val="222222"/>
        </w:rPr>
        <w:t>Διάρκεια</w:t>
      </w:r>
      <w:r>
        <w:rPr>
          <w:rFonts w:ascii="Calibri" w:hAnsi="Calibri" w:cs="Calibri"/>
          <w:color w:val="222222"/>
        </w:rPr>
        <w:t>: 45 λεπτά.</w:t>
      </w:r>
    </w:p>
    <w:p w:rsidR="00662578" w:rsidRDefault="00662578" w:rsidP="00662578">
      <w:pPr>
        <w:spacing w:line="276" w:lineRule="auto"/>
        <w:ind w:firstLine="720"/>
        <w:jc w:val="both"/>
        <w:rPr>
          <w:rFonts w:ascii="Calibri" w:hAnsi="Calibri" w:cs="Calibri"/>
          <w:b/>
          <w:bCs/>
          <w:color w:val="222222"/>
        </w:rPr>
      </w:pPr>
      <w:r>
        <w:rPr>
          <w:rFonts w:ascii="Calibri" w:hAnsi="Calibri" w:cs="Calibri"/>
          <w:b/>
          <w:bCs/>
          <w:color w:val="222222"/>
        </w:rPr>
        <w:t>Χώρος διεξαγωγής</w:t>
      </w:r>
      <w:r>
        <w:rPr>
          <w:rFonts w:ascii="Calibri" w:hAnsi="Calibri" w:cs="Calibri"/>
          <w:color w:val="222222"/>
        </w:rPr>
        <w:t>: Κεντρική αίθουσα</w:t>
      </w:r>
    </w:p>
    <w:p w:rsidR="00662578" w:rsidRDefault="00662578" w:rsidP="00662578">
      <w:pPr>
        <w:spacing w:line="276" w:lineRule="auto"/>
        <w:ind w:left="720"/>
        <w:jc w:val="both"/>
        <w:rPr>
          <w:rFonts w:ascii="Calibri" w:hAnsi="Calibri" w:cs="Calibri"/>
        </w:rPr>
      </w:pPr>
      <w:r>
        <w:rPr>
          <w:rFonts w:ascii="Calibri" w:hAnsi="Calibri" w:cs="Calibri"/>
          <w:b/>
          <w:bCs/>
          <w:color w:val="222222"/>
        </w:rPr>
        <w:t>Δήλωση συμμετοχής</w:t>
      </w:r>
      <w:r>
        <w:rPr>
          <w:rFonts w:ascii="Calibri" w:hAnsi="Calibri" w:cs="Calibri"/>
          <w:color w:val="222222"/>
        </w:rPr>
        <w:t xml:space="preserve">: έως 3 Απριλίου 2016 στο </w:t>
      </w:r>
      <w:hyperlink r:id="rId11" w:history="1">
        <w:r w:rsidRPr="006C669C">
          <w:rPr>
            <w:rStyle w:val="-"/>
            <w:rFonts w:ascii="Calibri" w:hAnsi="Calibri" w:cs="Calibri"/>
          </w:rPr>
          <w:t>http://goo.gl/forms/kZuA6HgBZp</w:t>
        </w:r>
      </w:hyperlink>
    </w:p>
    <w:p w:rsidR="00E07C83" w:rsidRPr="008F455C" w:rsidRDefault="00E07C83" w:rsidP="00662578">
      <w:pPr>
        <w:spacing w:line="276" w:lineRule="auto"/>
        <w:ind w:left="720"/>
        <w:jc w:val="both"/>
        <w:rPr>
          <w:rFonts w:ascii="Calibri" w:hAnsi="Calibri" w:cs="Calibri"/>
          <w:b/>
        </w:rPr>
      </w:pPr>
    </w:p>
    <w:p w:rsidR="00E07C83" w:rsidRDefault="00E07C83">
      <w:pPr>
        <w:spacing w:line="276" w:lineRule="auto"/>
        <w:ind w:firstLine="720"/>
        <w:jc w:val="both"/>
        <w:rPr>
          <w:rFonts w:ascii="Calibri" w:hAnsi="Calibri" w:cs="Calibri"/>
          <w:color w:val="222222"/>
        </w:rPr>
      </w:pPr>
      <w:r>
        <w:rPr>
          <w:rFonts w:ascii="Calibri" w:hAnsi="Calibri" w:cs="Calibri"/>
          <w:color w:val="222222"/>
        </w:rPr>
        <w:t xml:space="preserve">Οι μαθητές που ενδιαφέρονται να παρακολουθήσουν ένα ή περισσότερα εργαστήρια, θα πρέπει να συμπληρώσουν ηλεκτρονικά </w:t>
      </w:r>
      <w:r w:rsidR="00971EBD">
        <w:rPr>
          <w:rFonts w:ascii="Calibri" w:hAnsi="Calibri" w:cs="Calibri"/>
          <w:color w:val="222222"/>
        </w:rPr>
        <w:t xml:space="preserve">την φόρμα </w:t>
      </w:r>
      <w:r w:rsidR="006C669C">
        <w:rPr>
          <w:rFonts w:ascii="Calibri" w:hAnsi="Calibri" w:cs="Calibri"/>
          <w:color w:val="222222"/>
        </w:rPr>
        <w:t xml:space="preserve"> </w:t>
      </w:r>
      <w:hyperlink r:id="rId12" w:history="1">
        <w:r w:rsidR="006C669C" w:rsidRPr="006C669C">
          <w:rPr>
            <w:rStyle w:val="-"/>
            <w:rFonts w:ascii="Calibri" w:hAnsi="Calibri" w:cs="Calibri"/>
          </w:rPr>
          <w:t>http://goo.gl/forms/kZ</w:t>
        </w:r>
        <w:r w:rsidR="006C669C" w:rsidRPr="006C669C">
          <w:rPr>
            <w:rStyle w:val="-"/>
            <w:rFonts w:ascii="Calibri" w:hAnsi="Calibri" w:cs="Calibri"/>
          </w:rPr>
          <w:t>u</w:t>
        </w:r>
        <w:r w:rsidR="006C669C" w:rsidRPr="006C669C">
          <w:rPr>
            <w:rStyle w:val="-"/>
            <w:rFonts w:ascii="Calibri" w:hAnsi="Calibri" w:cs="Calibri"/>
          </w:rPr>
          <w:t>A6Hg</w:t>
        </w:r>
        <w:r w:rsidR="006C669C" w:rsidRPr="006C669C">
          <w:rPr>
            <w:rStyle w:val="-"/>
            <w:rFonts w:ascii="Calibri" w:hAnsi="Calibri" w:cs="Calibri"/>
          </w:rPr>
          <w:t>B</w:t>
        </w:r>
        <w:r w:rsidR="006C669C" w:rsidRPr="006C669C">
          <w:rPr>
            <w:rStyle w:val="-"/>
            <w:rFonts w:ascii="Calibri" w:hAnsi="Calibri" w:cs="Calibri"/>
          </w:rPr>
          <w:t>Zp</w:t>
        </w:r>
      </w:hyperlink>
      <w:r>
        <w:rPr>
          <w:rFonts w:ascii="Calibri" w:hAnsi="Calibri" w:cs="Calibri"/>
          <w:color w:val="222222"/>
        </w:rPr>
        <w:t xml:space="preserve"> επιλ</w:t>
      </w:r>
      <w:r w:rsidR="00294912">
        <w:rPr>
          <w:rFonts w:ascii="Calibri" w:hAnsi="Calibri" w:cs="Calibri"/>
          <w:color w:val="222222"/>
        </w:rPr>
        <w:t>έγοντας ποιο ή ποια</w:t>
      </w:r>
      <w:r>
        <w:rPr>
          <w:rFonts w:ascii="Calibri" w:hAnsi="Calibri" w:cs="Calibri"/>
          <w:color w:val="222222"/>
        </w:rPr>
        <w:t xml:space="preserve"> εργαστήρια θέλουν </w:t>
      </w:r>
      <w:r w:rsidR="00971EBD">
        <w:rPr>
          <w:rFonts w:ascii="Calibri" w:hAnsi="Calibri" w:cs="Calibri"/>
          <w:color w:val="222222"/>
        </w:rPr>
        <w:t xml:space="preserve">να παρακολουθήσουν  έως και την </w:t>
      </w:r>
      <w:r w:rsidR="00971EBD" w:rsidRPr="00971EBD">
        <w:rPr>
          <w:rFonts w:ascii="Calibri" w:hAnsi="Calibri" w:cs="Calibri"/>
          <w:b/>
          <w:color w:val="222222"/>
        </w:rPr>
        <w:t>Κυριακή</w:t>
      </w:r>
      <w:r>
        <w:rPr>
          <w:rFonts w:ascii="Calibri" w:hAnsi="Calibri" w:cs="Calibri"/>
          <w:color w:val="222222"/>
        </w:rPr>
        <w:t xml:space="preserve"> </w:t>
      </w:r>
      <w:r w:rsidR="00971EBD">
        <w:rPr>
          <w:rFonts w:ascii="Calibri" w:hAnsi="Calibri" w:cs="Calibri"/>
          <w:b/>
          <w:bCs/>
          <w:color w:val="222222"/>
        </w:rPr>
        <w:t>3</w:t>
      </w:r>
      <w:r>
        <w:rPr>
          <w:rFonts w:ascii="Calibri" w:hAnsi="Calibri" w:cs="Calibri"/>
          <w:b/>
          <w:bCs/>
        </w:rPr>
        <w:t xml:space="preserve"> Απριλίου 2016.</w:t>
      </w:r>
      <w:r>
        <w:rPr>
          <w:rFonts w:ascii="Calibri" w:hAnsi="Calibri" w:cs="Calibri"/>
        </w:rPr>
        <w:t xml:space="preserve"> </w:t>
      </w:r>
    </w:p>
    <w:p w:rsidR="00E07C83" w:rsidRDefault="00E07C83">
      <w:pPr>
        <w:ind w:firstLine="720"/>
        <w:jc w:val="both"/>
        <w:rPr>
          <w:rStyle w:val="apple-converted-space"/>
          <w:rFonts w:ascii="Calibri" w:hAnsi="Calibri" w:cs="Calibri"/>
          <w:b/>
          <w:bCs/>
        </w:rPr>
      </w:pPr>
      <w:r>
        <w:rPr>
          <w:rFonts w:ascii="Calibri" w:hAnsi="Calibri" w:cs="Calibri"/>
          <w:color w:val="222222"/>
        </w:rPr>
        <w:lastRenderedPageBreak/>
        <w:t xml:space="preserve">Λόγω των περιορισμών που θέτουν τα εργαστήρια, μετά από κλήρωση, θα ανακοινωθεί λίστα συμμετεχόντων μαθητών στον δικτυακό τόπο </w:t>
      </w:r>
      <w:proofErr w:type="spellStart"/>
      <w:r w:rsidR="00A4463C">
        <w:rPr>
          <w:rFonts w:ascii="Calibri" w:hAnsi="Calibri" w:cs="Calibri"/>
          <w:b/>
          <w:lang w:val="en-US"/>
        </w:rPr>
        <w:t>dide</w:t>
      </w:r>
      <w:proofErr w:type="spellEnd"/>
      <w:r w:rsidR="00A4463C" w:rsidRPr="00A4463C">
        <w:rPr>
          <w:rFonts w:ascii="Calibri" w:hAnsi="Calibri" w:cs="Calibri"/>
          <w:b/>
        </w:rPr>
        <w:t>.</w:t>
      </w:r>
      <w:proofErr w:type="spellStart"/>
      <w:r w:rsidR="00A4463C">
        <w:rPr>
          <w:rFonts w:ascii="Calibri" w:hAnsi="Calibri" w:cs="Calibri"/>
          <w:b/>
          <w:lang w:val="en-US"/>
        </w:rPr>
        <w:t>ira</w:t>
      </w:r>
      <w:proofErr w:type="spellEnd"/>
      <w:r w:rsidR="00A4463C" w:rsidRPr="00A4463C">
        <w:rPr>
          <w:rFonts w:ascii="Calibri" w:hAnsi="Calibri" w:cs="Calibri"/>
          <w:b/>
        </w:rPr>
        <w:t>.</w:t>
      </w:r>
      <w:proofErr w:type="spellStart"/>
      <w:r w:rsidR="00A4463C">
        <w:rPr>
          <w:rFonts w:ascii="Calibri" w:hAnsi="Calibri" w:cs="Calibri"/>
          <w:b/>
          <w:lang w:val="en-US"/>
        </w:rPr>
        <w:t>sch</w:t>
      </w:r>
      <w:proofErr w:type="spellEnd"/>
      <w:r w:rsidR="00D92036" w:rsidRPr="00D92036">
        <w:rPr>
          <w:rFonts w:ascii="Calibri" w:hAnsi="Calibri" w:cs="Calibri"/>
          <w:b/>
        </w:rPr>
        <w:t>.</w:t>
      </w:r>
      <w:proofErr w:type="spellStart"/>
      <w:r w:rsidR="00D92036">
        <w:rPr>
          <w:rFonts w:ascii="Calibri" w:hAnsi="Calibri" w:cs="Calibri"/>
          <w:b/>
          <w:lang w:val="en-US"/>
        </w:rPr>
        <w:t>gr</w:t>
      </w:r>
      <w:proofErr w:type="spellEnd"/>
      <w:r>
        <w:rPr>
          <w:rFonts w:ascii="Calibri" w:hAnsi="Calibri" w:cs="Calibri"/>
          <w:b/>
          <w:color w:val="222222"/>
        </w:rPr>
        <w:t xml:space="preserve"> και στα σχολεία</w:t>
      </w:r>
      <w:r>
        <w:rPr>
          <w:rFonts w:ascii="Calibri" w:hAnsi="Calibri" w:cs="Calibri"/>
          <w:color w:val="222222"/>
        </w:rPr>
        <w:t xml:space="preserve"> τη </w:t>
      </w:r>
      <w:r w:rsidRPr="00971EBD">
        <w:rPr>
          <w:rFonts w:ascii="Calibri" w:hAnsi="Calibri" w:cs="Calibri"/>
          <w:b/>
          <w:color w:val="222222"/>
        </w:rPr>
        <w:t>Δευτέρα</w:t>
      </w:r>
      <w:r>
        <w:rPr>
          <w:rFonts w:ascii="Calibri" w:hAnsi="Calibri" w:cs="Calibri"/>
          <w:color w:val="222222"/>
        </w:rPr>
        <w:t xml:space="preserve"> </w:t>
      </w:r>
      <w:r>
        <w:rPr>
          <w:rFonts w:ascii="Calibri" w:hAnsi="Calibri" w:cs="Calibri"/>
          <w:b/>
          <w:bCs/>
          <w:color w:val="222222"/>
        </w:rPr>
        <w:t>4</w:t>
      </w:r>
      <w:r>
        <w:rPr>
          <w:rStyle w:val="apple-converted-space"/>
          <w:rFonts w:ascii="Calibri" w:hAnsi="Calibri" w:cs="Calibri"/>
          <w:b/>
          <w:bCs/>
        </w:rPr>
        <w:t xml:space="preserve"> Απριλίου 2016.</w:t>
      </w:r>
    </w:p>
    <w:p w:rsidR="00971EBD" w:rsidRPr="007F6035" w:rsidRDefault="00971EBD">
      <w:pPr>
        <w:ind w:firstLine="720"/>
        <w:jc w:val="both"/>
        <w:rPr>
          <w:rStyle w:val="apple-converted-space"/>
          <w:rFonts w:ascii="Calibri" w:hAnsi="Calibri" w:cs="Calibri"/>
          <w:b/>
          <w:bCs/>
        </w:rPr>
      </w:pPr>
    </w:p>
    <w:p w:rsidR="007F6035" w:rsidRDefault="007F6035">
      <w:pPr>
        <w:ind w:firstLine="720"/>
        <w:jc w:val="both"/>
        <w:rPr>
          <w:rStyle w:val="apple-converted-space"/>
          <w:rFonts w:ascii="Calibri" w:hAnsi="Calibri" w:cs="Calibri"/>
          <w:b/>
          <w:bCs/>
          <w:u w:val="single"/>
        </w:rPr>
      </w:pPr>
      <w:r w:rsidRPr="007F6035">
        <w:rPr>
          <w:rStyle w:val="apple-converted-space"/>
          <w:rFonts w:ascii="Calibri" w:hAnsi="Calibri" w:cs="Calibri"/>
          <w:b/>
          <w:bCs/>
          <w:u w:val="single"/>
        </w:rPr>
        <w:t>Στους συμμετέχοντες θα δοθούν βεβαιώσεις συμμετοχής.</w:t>
      </w:r>
    </w:p>
    <w:p w:rsidR="00971EBD" w:rsidRPr="007F6035" w:rsidRDefault="00971EBD">
      <w:pPr>
        <w:ind w:firstLine="720"/>
        <w:jc w:val="both"/>
        <w:rPr>
          <w:rFonts w:ascii="Calibri" w:hAnsi="Calibri" w:cs="Calibri"/>
          <w:b/>
          <w:color w:val="222222"/>
          <w:u w:val="single"/>
        </w:rPr>
      </w:pPr>
    </w:p>
    <w:p w:rsidR="00E07C83" w:rsidRDefault="00E07C83">
      <w:pPr>
        <w:ind w:firstLine="720"/>
        <w:jc w:val="both"/>
        <w:rPr>
          <w:rFonts w:ascii="Calibri" w:hAnsi="Calibri" w:cs="Calibri"/>
        </w:rPr>
      </w:pPr>
      <w:r>
        <w:rPr>
          <w:rFonts w:ascii="Calibri" w:hAnsi="Calibri" w:cs="Calibri"/>
          <w:b/>
          <w:color w:val="222222"/>
          <w:u w:val="single"/>
        </w:rPr>
        <w:t xml:space="preserve">Παρακαλούνται οι </w:t>
      </w:r>
      <w:proofErr w:type="spellStart"/>
      <w:r>
        <w:rPr>
          <w:rFonts w:ascii="Calibri" w:hAnsi="Calibri" w:cs="Calibri"/>
          <w:b/>
          <w:color w:val="222222"/>
          <w:u w:val="single"/>
        </w:rPr>
        <w:t>κ.κ</w:t>
      </w:r>
      <w:proofErr w:type="spellEnd"/>
      <w:r>
        <w:rPr>
          <w:rFonts w:ascii="Calibri" w:hAnsi="Calibri" w:cs="Calibri"/>
          <w:b/>
          <w:color w:val="222222"/>
          <w:u w:val="single"/>
        </w:rPr>
        <w:t>. Διευθυντές των Σχολείων σε συνεργασία με τους εκπαιδευτικούς Πληροφορικής να ενημερώσουν όλους τους μαθητές και να τους συνδράμουν στην υποβολή της αίτησής τους, όπου αυτό είναι απαραίτητο.</w:t>
      </w:r>
    </w:p>
    <w:p w:rsidR="00E07C83" w:rsidRDefault="00E07C83">
      <w:pPr>
        <w:ind w:left="360"/>
        <w:jc w:val="right"/>
        <w:rPr>
          <w:rFonts w:ascii="Calibri" w:hAnsi="Calibri" w:cs="Calibri"/>
        </w:rPr>
      </w:pPr>
    </w:p>
    <w:p w:rsidR="00971EBD" w:rsidRDefault="00971EBD">
      <w:pPr>
        <w:ind w:left="360"/>
        <w:jc w:val="right"/>
        <w:rPr>
          <w:rFonts w:ascii="Calibri" w:hAnsi="Calibri" w:cs="Calibri"/>
        </w:rPr>
      </w:pPr>
    </w:p>
    <w:p w:rsidR="00E07C83" w:rsidRDefault="00E07C83">
      <w:pPr>
        <w:ind w:left="360"/>
        <w:jc w:val="right"/>
        <w:rPr>
          <w:rFonts w:ascii="Calibri" w:hAnsi="Calibri" w:cs="Calibri"/>
        </w:rPr>
      </w:pPr>
      <w:r>
        <w:rPr>
          <w:rFonts w:ascii="Calibri" w:hAnsi="Calibri" w:cs="Calibri"/>
        </w:rPr>
        <w:t xml:space="preserve">Γιώργος </w:t>
      </w:r>
      <w:proofErr w:type="spellStart"/>
      <w:r>
        <w:rPr>
          <w:rFonts w:ascii="Calibri" w:hAnsi="Calibri" w:cs="Calibri"/>
        </w:rPr>
        <w:t>Πανσεληνάς</w:t>
      </w:r>
      <w:proofErr w:type="spellEnd"/>
    </w:p>
    <w:p w:rsidR="00E07C83" w:rsidRDefault="00E07C83">
      <w:pPr>
        <w:ind w:left="360"/>
        <w:jc w:val="right"/>
        <w:rPr>
          <w:rFonts w:ascii="Calibri" w:hAnsi="Calibri" w:cs="Calibri"/>
        </w:rPr>
      </w:pPr>
    </w:p>
    <w:p w:rsidR="00E07C83" w:rsidRDefault="00E07C83">
      <w:pPr>
        <w:ind w:left="360"/>
        <w:jc w:val="right"/>
        <w:rPr>
          <w:rFonts w:ascii="Calibri" w:hAnsi="Calibri" w:cs="Calibri"/>
        </w:rPr>
      </w:pPr>
    </w:p>
    <w:p w:rsidR="00E07C83" w:rsidRDefault="00E07C83">
      <w:pPr>
        <w:ind w:left="360"/>
        <w:jc w:val="right"/>
        <w:rPr>
          <w:rFonts w:ascii="Calibri" w:hAnsi="Calibri" w:cs="Calibri"/>
          <w:sz w:val="20"/>
          <w:szCs w:val="20"/>
        </w:rPr>
      </w:pPr>
      <w:r>
        <w:rPr>
          <w:rFonts w:ascii="Calibri" w:hAnsi="Calibri" w:cs="Calibri"/>
        </w:rPr>
        <w:t>Σχολικός Σύμβουλος Πληροφορικής</w:t>
      </w:r>
    </w:p>
    <w:p w:rsidR="00E07C83" w:rsidRDefault="00E07C83">
      <w:pPr>
        <w:spacing w:line="276" w:lineRule="auto"/>
        <w:ind w:firstLine="720"/>
        <w:jc w:val="both"/>
        <w:rPr>
          <w:rFonts w:ascii="Calibri" w:hAnsi="Calibri" w:cs="Calibri"/>
          <w:sz w:val="20"/>
          <w:szCs w:val="20"/>
        </w:rPr>
      </w:pPr>
    </w:p>
    <w:sectPr w:rsidR="00E07C83">
      <w:pgSz w:w="11906" w:h="16838"/>
      <w:pgMar w:top="1440" w:right="1416" w:bottom="1440"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Courier New"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1289F"/>
    <w:multiLevelType w:val="hybridMultilevel"/>
    <w:tmpl w:val="50D6B0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EC5FF4"/>
    <w:multiLevelType w:val="hybridMultilevel"/>
    <w:tmpl w:val="CBAAB434"/>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32506A2F"/>
    <w:multiLevelType w:val="multilevel"/>
    <w:tmpl w:val="0408001D"/>
    <w:numStyleLink w:val="2"/>
  </w:abstractNum>
  <w:abstractNum w:abstractNumId="6">
    <w:nsid w:val="4974336A"/>
    <w:multiLevelType w:val="multilevel"/>
    <w:tmpl w:val="0F708004"/>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DB3187C"/>
    <w:multiLevelType w:val="multilevel"/>
    <w:tmpl w:val="9B988862"/>
    <w:styleLink w:val="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844356"/>
    <w:multiLevelType w:val="multilevel"/>
    <w:tmpl w:val="0408001D"/>
    <w:styleLink w:val="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FD4"/>
    <w:rsid w:val="00090026"/>
    <w:rsid w:val="000F0F66"/>
    <w:rsid w:val="00107C30"/>
    <w:rsid w:val="00203F49"/>
    <w:rsid w:val="002162DA"/>
    <w:rsid w:val="00242C87"/>
    <w:rsid w:val="00294912"/>
    <w:rsid w:val="0036344A"/>
    <w:rsid w:val="00376238"/>
    <w:rsid w:val="003C149F"/>
    <w:rsid w:val="003D3CFB"/>
    <w:rsid w:val="00414362"/>
    <w:rsid w:val="004E4C6F"/>
    <w:rsid w:val="00505F0F"/>
    <w:rsid w:val="00536822"/>
    <w:rsid w:val="005E6430"/>
    <w:rsid w:val="00662578"/>
    <w:rsid w:val="0068237F"/>
    <w:rsid w:val="006C669C"/>
    <w:rsid w:val="006C7052"/>
    <w:rsid w:val="007941C1"/>
    <w:rsid w:val="007D5E2F"/>
    <w:rsid w:val="007E7E56"/>
    <w:rsid w:val="007F3B14"/>
    <w:rsid w:val="007F6035"/>
    <w:rsid w:val="00803D35"/>
    <w:rsid w:val="00835CDA"/>
    <w:rsid w:val="00864839"/>
    <w:rsid w:val="008907E3"/>
    <w:rsid w:val="008B69FD"/>
    <w:rsid w:val="008F455C"/>
    <w:rsid w:val="00952865"/>
    <w:rsid w:val="00971EBD"/>
    <w:rsid w:val="009B3B87"/>
    <w:rsid w:val="009D7C92"/>
    <w:rsid w:val="00A4463C"/>
    <w:rsid w:val="00AA574E"/>
    <w:rsid w:val="00B00CF9"/>
    <w:rsid w:val="00B76EDA"/>
    <w:rsid w:val="00CE05F7"/>
    <w:rsid w:val="00D4037E"/>
    <w:rsid w:val="00D41FEA"/>
    <w:rsid w:val="00D6053A"/>
    <w:rsid w:val="00D92036"/>
    <w:rsid w:val="00E07C83"/>
    <w:rsid w:val="00E22FA6"/>
    <w:rsid w:val="00EB3FD4"/>
    <w:rsid w:val="00EB7735"/>
    <w:rsid w:val="00ED795C"/>
    <w:rsid w:val="00F12EA2"/>
    <w:rsid w:val="00F8514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0">
    <w:name w:val="heading 1"/>
    <w:basedOn w:val="a"/>
    <w:next w:val="a"/>
    <w:qFormat/>
    <w:pPr>
      <w:keepNext/>
      <w:numPr>
        <w:numId w:val="1"/>
      </w:numPr>
      <w:jc w:val="both"/>
      <w:outlineLvl w:val="0"/>
    </w:pPr>
    <w:rPr>
      <w:rFonts w:ascii="Arial" w:hAnsi="Arial" w:cs="Arial"/>
      <w:b/>
      <w:bCs/>
      <w:szCs w:val="20"/>
    </w:rPr>
  </w:style>
  <w:style w:type="paragraph" w:styleId="20">
    <w:name w:val="heading 2"/>
    <w:basedOn w:val="a"/>
    <w:next w:val="a"/>
    <w:qFormat/>
    <w:pPr>
      <w:keepNext/>
      <w:numPr>
        <w:ilvl w:val="1"/>
        <w:numId w:val="1"/>
      </w:numPr>
      <w:ind w:left="2127" w:hanging="2127"/>
      <w:outlineLvl w:val="1"/>
    </w:pPr>
    <w:rPr>
      <w:rFonts w:ascii="Arial" w:hAnsi="Arial" w:cs="Arial"/>
      <w:b/>
      <w:bCs/>
      <w:szCs w:val="20"/>
      <w:lang w:val="el-GR"/>
    </w:rPr>
  </w:style>
  <w:style w:type="paragraph" w:styleId="3">
    <w:name w:val="heading 3"/>
    <w:basedOn w:val="a"/>
    <w:next w:val="a"/>
    <w:qFormat/>
    <w:pPr>
      <w:keepNext/>
      <w:numPr>
        <w:ilvl w:val="2"/>
        <w:numId w:val="1"/>
      </w:numPr>
      <w:outlineLvl w:val="2"/>
    </w:pPr>
    <w:rPr>
      <w:rFonts w:ascii="Arial" w:hAnsi="Arial" w:cs="Arial"/>
      <w:b/>
      <w:bCs/>
      <w:szCs w:val="20"/>
      <w:lang w:val="el-GR"/>
    </w:rPr>
  </w:style>
  <w:style w:type="paragraph" w:styleId="4">
    <w:name w:val="heading 4"/>
    <w:basedOn w:val="a"/>
    <w:next w:val="a"/>
    <w:qFormat/>
    <w:pPr>
      <w:keepNext/>
      <w:numPr>
        <w:ilvl w:val="3"/>
        <w:numId w:val="1"/>
      </w:numPr>
      <w:outlineLvl w:val="3"/>
    </w:pPr>
    <w:rPr>
      <w:rFonts w:ascii="Arial" w:hAnsi="Arial" w:cs="Arial"/>
      <w:szCs w:val="20"/>
    </w:rPr>
  </w:style>
  <w:style w:type="paragraph" w:styleId="5">
    <w:name w:val="heading 5"/>
    <w:basedOn w:val="a"/>
    <w:next w:val="a"/>
    <w:qFormat/>
    <w:pPr>
      <w:keepNext/>
      <w:numPr>
        <w:ilvl w:val="4"/>
        <w:numId w:val="1"/>
      </w:numPr>
      <w:jc w:val="both"/>
      <w:outlineLvl w:val="4"/>
    </w:pPr>
    <w:rPr>
      <w:rFonts w:ascii="Arial" w:hAnsi="Arial" w:cs="Arial"/>
      <w:szCs w:val="20"/>
    </w:rPr>
  </w:style>
  <w:style w:type="paragraph" w:styleId="6">
    <w:name w:val="heading 6"/>
    <w:basedOn w:val="a"/>
    <w:next w:val="a"/>
    <w:qFormat/>
    <w:pPr>
      <w:keepNext/>
      <w:keepLines/>
      <w:numPr>
        <w:ilvl w:val="5"/>
        <w:numId w:val="1"/>
      </w:numPr>
      <w:spacing w:before="160" w:line="276" w:lineRule="auto"/>
      <w:outlineLvl w:val="5"/>
    </w:pPr>
    <w:rPr>
      <w:rFonts w:ascii="Trebuchet MS" w:hAnsi="Trebuchet MS" w:cs="Trebuchet MS"/>
      <w:i/>
      <w:iCs/>
      <w:color w:val="666666"/>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rPr>
  </w:style>
  <w:style w:type="character" w:customStyle="1" w:styleId="WW8Num3z0">
    <w:name w:val="WW8Num3z0"/>
    <w:rPr>
      <w:rFonts w:cs="Arial"/>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11">
    <w:name w:val="Προεπιλεγμένη γραμματοσειρά1"/>
  </w:style>
  <w:style w:type="character" w:customStyle="1" w:styleId="1Char">
    <w:name w:val="Επικεφαλίδα 1 Char"/>
    <w:rPr>
      <w:rFonts w:ascii="Arial" w:eastAsia="Times New Roman" w:hAnsi="Arial" w:cs="Arial"/>
      <w:b/>
      <w:bCs/>
      <w:sz w:val="24"/>
      <w:szCs w:val="20"/>
    </w:rPr>
  </w:style>
  <w:style w:type="character" w:customStyle="1" w:styleId="2Char">
    <w:name w:val="Επικεφαλίδα 2 Char"/>
    <w:rPr>
      <w:rFonts w:ascii="Arial" w:eastAsia="Times New Roman" w:hAnsi="Arial" w:cs="Arial"/>
      <w:b/>
      <w:bCs/>
      <w:sz w:val="24"/>
      <w:szCs w:val="20"/>
      <w:lang w:val="el-GR"/>
    </w:rPr>
  </w:style>
  <w:style w:type="character" w:customStyle="1" w:styleId="3Char">
    <w:name w:val="Επικεφαλίδα 3 Char"/>
    <w:rPr>
      <w:rFonts w:ascii="Arial" w:eastAsia="Times New Roman" w:hAnsi="Arial" w:cs="Arial"/>
      <w:b/>
      <w:bCs/>
      <w:sz w:val="24"/>
      <w:szCs w:val="20"/>
      <w:lang w:val="el-GR"/>
    </w:rPr>
  </w:style>
  <w:style w:type="character" w:customStyle="1" w:styleId="4Char">
    <w:name w:val="Επικεφαλίδα 4 Char"/>
    <w:rPr>
      <w:rFonts w:ascii="Arial" w:eastAsia="Times New Roman" w:hAnsi="Arial" w:cs="Arial"/>
      <w:sz w:val="24"/>
      <w:szCs w:val="20"/>
    </w:rPr>
  </w:style>
  <w:style w:type="character" w:customStyle="1" w:styleId="5Char">
    <w:name w:val="Επικεφαλίδα 5 Char"/>
    <w:rPr>
      <w:rFonts w:ascii="Arial" w:eastAsia="Times New Roman" w:hAnsi="Arial" w:cs="Arial"/>
      <w:sz w:val="24"/>
      <w:szCs w:val="20"/>
    </w:rPr>
  </w:style>
  <w:style w:type="character" w:styleId="-">
    <w:name w:val="Hyperlink"/>
    <w:rPr>
      <w:color w:val="0000FF"/>
      <w:u w:val="single"/>
    </w:rPr>
  </w:style>
  <w:style w:type="character" w:styleId="-0">
    <w:name w:val="FollowedHyperlink"/>
    <w:rPr>
      <w:color w:val="800080"/>
      <w:u w:val="single"/>
    </w:rPr>
  </w:style>
  <w:style w:type="character" w:customStyle="1" w:styleId="hp">
    <w:name w:val="hp"/>
    <w:basedOn w:val="11"/>
  </w:style>
  <w:style w:type="character" w:customStyle="1" w:styleId="apple-converted-space">
    <w:name w:val="apple-converted-space"/>
    <w:basedOn w:val="11"/>
  </w:style>
  <w:style w:type="character" w:customStyle="1" w:styleId="Char">
    <w:name w:val="Κείμενο πλαισίου Char"/>
    <w:rPr>
      <w:rFonts w:ascii="Tahoma" w:eastAsia="Times New Roman" w:hAnsi="Tahoma" w:cs="Tahoma"/>
      <w:sz w:val="16"/>
      <w:szCs w:val="16"/>
    </w:rPr>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2">
    <w:name w:val="Λεζάντα1"/>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styleId="Web">
    <w:name w:val="Normal (Web)"/>
    <w:basedOn w:val="a"/>
    <w:pPr>
      <w:spacing w:before="280" w:after="280"/>
    </w:pPr>
  </w:style>
  <w:style w:type="paragraph" w:styleId="a8">
    <w:name w:val="Title"/>
    <w:basedOn w:val="a"/>
    <w:next w:val="a9"/>
    <w:qFormat/>
    <w:pPr>
      <w:keepNext/>
      <w:keepLines/>
      <w:spacing w:line="276" w:lineRule="auto"/>
    </w:pPr>
    <w:rPr>
      <w:rFonts w:ascii="Trebuchet MS" w:hAnsi="Trebuchet MS" w:cs="Trebuchet MS"/>
      <w:color w:val="000000"/>
      <w:sz w:val="42"/>
      <w:szCs w:val="42"/>
    </w:rPr>
  </w:style>
  <w:style w:type="paragraph" w:styleId="a9">
    <w:name w:val="Subtitle"/>
    <w:basedOn w:val="a"/>
    <w:next w:val="a5"/>
    <w:qFormat/>
    <w:pPr>
      <w:keepNext/>
      <w:keepLines/>
      <w:spacing w:after="200" w:line="276" w:lineRule="auto"/>
    </w:pPr>
    <w:rPr>
      <w:rFonts w:ascii="Trebuchet MS" w:hAnsi="Trebuchet MS" w:cs="Trebuchet MS"/>
      <w:i/>
      <w:iCs/>
      <w:color w:val="666666"/>
      <w:sz w:val="26"/>
      <w:szCs w:val="26"/>
    </w:rPr>
  </w:style>
  <w:style w:type="paragraph" w:styleId="aa">
    <w:name w:val="Balloon Text"/>
    <w:basedOn w:val="a"/>
    <w:rPr>
      <w:rFonts w:ascii="Tahoma" w:hAnsi="Tahoma" w:cs="Tahoma"/>
      <w:sz w:val="16"/>
      <w:szCs w:val="16"/>
    </w:rPr>
  </w:style>
  <w:style w:type="paragraph" w:styleId="ab">
    <w:name w:val="List Paragraph"/>
    <w:basedOn w:val="a"/>
    <w:qFormat/>
    <w:pPr>
      <w:ind w:left="720"/>
    </w:pPr>
  </w:style>
  <w:style w:type="paragraph" w:customStyle="1" w:styleId="ac">
    <w:name w:val="Περιεχόμενα πίνακα"/>
    <w:basedOn w:val="a"/>
    <w:pPr>
      <w:suppressLineNumbers/>
    </w:pPr>
  </w:style>
  <w:style w:type="paragraph" w:customStyle="1" w:styleId="ad">
    <w:name w:val="Επικεφαλίδα πίνακα"/>
    <w:basedOn w:val="ac"/>
    <w:pPr>
      <w:jc w:val="center"/>
    </w:pPr>
    <w:rPr>
      <w:b/>
      <w:bCs/>
    </w:rPr>
  </w:style>
  <w:style w:type="paragraph" w:customStyle="1" w:styleId="ae">
    <w:name w:val="Προμορφοποιημένο κείμενο"/>
    <w:basedOn w:val="a"/>
    <w:rPr>
      <w:rFonts w:ascii="Courier New" w:eastAsia="NSimSun" w:hAnsi="Courier New" w:cs="Courier New"/>
      <w:sz w:val="20"/>
      <w:szCs w:val="20"/>
    </w:rPr>
  </w:style>
  <w:style w:type="numbering" w:customStyle="1" w:styleId="1">
    <w:name w:val="Στυλ1"/>
    <w:uiPriority w:val="99"/>
    <w:rsid w:val="008F455C"/>
    <w:pPr>
      <w:numPr>
        <w:numId w:val="6"/>
      </w:numPr>
    </w:pPr>
  </w:style>
  <w:style w:type="numbering" w:customStyle="1" w:styleId="2">
    <w:name w:val="Στυλ2"/>
    <w:uiPriority w:val="99"/>
    <w:rsid w:val="008F455C"/>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kZuA6HgBZ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fest.info/" TargetMode="External"/><Relationship Id="rId12" Type="http://schemas.openxmlformats.org/officeDocument/2006/relationships/hyperlink" Target="http://goo.gl/forms/kZuA6HgB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oo.gl/forms/kZuA6HgBZp" TargetMode="External"/><Relationship Id="rId5" Type="http://schemas.openxmlformats.org/officeDocument/2006/relationships/image" Target="media/image1.wmf"/><Relationship Id="rId10" Type="http://schemas.openxmlformats.org/officeDocument/2006/relationships/hyperlink" Target="http://goo.gl/forms/kZuA6HgBZp" TargetMode="External"/><Relationship Id="rId4" Type="http://schemas.openxmlformats.org/officeDocument/2006/relationships/webSettings" Target="webSettings.xml"/><Relationship Id="rId9" Type="http://schemas.openxmlformats.org/officeDocument/2006/relationships/hyperlink" Target="http://goo.gl/forms/kZuA6HgBZp"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709</Words>
  <Characters>3833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4533</CharactersWithSpaces>
  <SharedDoc>false</SharedDoc>
  <HLinks>
    <vt:vector size="30" baseType="variant">
      <vt:variant>
        <vt:i4>2556022</vt:i4>
      </vt:variant>
      <vt:variant>
        <vt:i4>12</vt:i4>
      </vt:variant>
      <vt:variant>
        <vt:i4>0</vt:i4>
      </vt:variant>
      <vt:variant>
        <vt:i4>5</vt:i4>
      </vt:variant>
      <vt:variant>
        <vt:lpwstr>http://goo.gl/forms/kZuA6HgBZp</vt:lpwstr>
      </vt:variant>
      <vt:variant>
        <vt:lpwstr/>
      </vt:variant>
      <vt:variant>
        <vt:i4>2556022</vt:i4>
      </vt:variant>
      <vt:variant>
        <vt:i4>9</vt:i4>
      </vt:variant>
      <vt:variant>
        <vt:i4>0</vt:i4>
      </vt:variant>
      <vt:variant>
        <vt:i4>5</vt:i4>
      </vt:variant>
      <vt:variant>
        <vt:lpwstr>http://goo.gl/forms/kZuA6HgBZp</vt:lpwstr>
      </vt:variant>
      <vt:variant>
        <vt:lpwstr/>
      </vt:variant>
      <vt:variant>
        <vt:i4>2556022</vt:i4>
      </vt:variant>
      <vt:variant>
        <vt:i4>6</vt:i4>
      </vt:variant>
      <vt:variant>
        <vt:i4>0</vt:i4>
      </vt:variant>
      <vt:variant>
        <vt:i4>5</vt:i4>
      </vt:variant>
      <vt:variant>
        <vt:lpwstr>http://goo.gl/forms/kZuA6HgBZp</vt:lpwstr>
      </vt:variant>
      <vt:variant>
        <vt:lpwstr/>
      </vt:variant>
      <vt:variant>
        <vt:i4>2556022</vt:i4>
      </vt:variant>
      <vt:variant>
        <vt:i4>3</vt:i4>
      </vt:variant>
      <vt:variant>
        <vt:i4>0</vt:i4>
      </vt:variant>
      <vt:variant>
        <vt:i4>5</vt:i4>
      </vt:variant>
      <vt:variant>
        <vt:lpwstr>http://goo.gl/forms/kZuA6HgBZp</vt:lpwstr>
      </vt:variant>
      <vt:variant>
        <vt:lpwstr/>
      </vt:variant>
      <vt:variant>
        <vt:i4>1179726</vt:i4>
      </vt:variant>
      <vt:variant>
        <vt:i4>0</vt:i4>
      </vt:variant>
      <vt:variant>
        <vt:i4>0</vt:i4>
      </vt:variant>
      <vt:variant>
        <vt:i4>5</vt:i4>
      </vt:variant>
      <vt:variant>
        <vt:lpwstr>http://www.digifest.info/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Giorgos</cp:lastModifiedBy>
  <cp:revision>13</cp:revision>
  <cp:lastPrinted>2012-10-10T11:29:00Z</cp:lastPrinted>
  <dcterms:created xsi:type="dcterms:W3CDTF">2016-03-22T08:53:00Z</dcterms:created>
  <dcterms:modified xsi:type="dcterms:W3CDTF">2016-03-22T09:32:00Z</dcterms:modified>
</cp:coreProperties>
</file>